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F86A" w14:textId="77777777" w:rsidR="0062352B" w:rsidRPr="000A0E12" w:rsidRDefault="0062352B">
      <w:pPr>
        <w:rPr>
          <w:rFonts w:ascii="Arial" w:hAnsi="Arial"/>
          <w:sz w:val="20"/>
          <w:szCs w:val="20"/>
        </w:rPr>
      </w:pPr>
    </w:p>
    <w:p w14:paraId="4A09BE8B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b/>
          <w:bCs/>
          <w:sz w:val="20"/>
          <w:szCs w:val="20"/>
        </w:rPr>
        <w:t>Splnomocniteľ:</w:t>
      </w:r>
    </w:p>
    <w:p w14:paraId="72DFB1A3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Priezvisko, meno, titul: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0AAE9D93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Rodné číslo: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67DFBE7B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Adresa trvalého pobytu: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0D9B69BA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(ďalej „Splnomocniteľ“)</w:t>
      </w:r>
    </w:p>
    <w:p w14:paraId="1E33AD69" w14:textId="77777777" w:rsidR="0062352B" w:rsidRPr="000A0E12" w:rsidRDefault="0062352B">
      <w:pPr>
        <w:rPr>
          <w:rFonts w:ascii="Arial" w:hAnsi="Arial"/>
          <w:sz w:val="20"/>
          <w:szCs w:val="20"/>
        </w:rPr>
      </w:pPr>
    </w:p>
    <w:p w14:paraId="3F904865" w14:textId="77777777" w:rsidR="0062352B" w:rsidRPr="000A0E12" w:rsidRDefault="0062352B">
      <w:pPr>
        <w:jc w:val="center"/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 xml:space="preserve">týmto udeľuje plnomocenstvo </w:t>
      </w:r>
      <w:r w:rsidRPr="000A0E12">
        <w:rPr>
          <w:rFonts w:ascii="Arial" w:hAnsi="Arial"/>
          <w:b/>
          <w:bCs/>
          <w:sz w:val="20"/>
          <w:szCs w:val="20"/>
        </w:rPr>
        <w:t>Splnomocnencovi</w:t>
      </w:r>
    </w:p>
    <w:p w14:paraId="1D362DD3" w14:textId="77777777" w:rsidR="0062352B" w:rsidRPr="000A0E12" w:rsidRDefault="0062352B">
      <w:pPr>
        <w:rPr>
          <w:rFonts w:ascii="Arial" w:hAnsi="Arial"/>
          <w:sz w:val="20"/>
          <w:szCs w:val="20"/>
        </w:rPr>
      </w:pPr>
    </w:p>
    <w:p w14:paraId="4288B70B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Priezvisko, meno, titul: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11E2EE1A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Rodné číslo: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49D50B66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Adresa trvalého pobytu: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</w:t>
      </w:r>
    </w:p>
    <w:p w14:paraId="0D232B7D" w14:textId="77777777" w:rsidR="0062352B" w:rsidRPr="000A0E12" w:rsidRDefault="0062352B">
      <w:pPr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(ďalej „Splnomocnenec“)</w:t>
      </w:r>
    </w:p>
    <w:p w14:paraId="19480F50" w14:textId="77777777" w:rsidR="0062352B" w:rsidRPr="000A0E12" w:rsidRDefault="0062352B">
      <w:pPr>
        <w:rPr>
          <w:rFonts w:ascii="Arial" w:hAnsi="Arial"/>
          <w:sz w:val="20"/>
          <w:szCs w:val="20"/>
        </w:rPr>
      </w:pPr>
    </w:p>
    <w:p w14:paraId="7C802CAD" w14:textId="77777777" w:rsidR="005C6E33" w:rsidRDefault="005C6E33" w:rsidP="005C6E33">
      <w:pPr>
        <w:jc w:val="both"/>
        <w:rPr>
          <w:rFonts w:ascii="Arial" w:hAnsi="Arial"/>
          <w:sz w:val="20"/>
          <w:szCs w:val="20"/>
        </w:rPr>
      </w:pPr>
    </w:p>
    <w:p w14:paraId="5C3EE707" w14:textId="77777777" w:rsidR="005C6E33" w:rsidRDefault="0062352B" w:rsidP="005C6E33">
      <w:p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>na zastupovanie Splnomocniteľa vo vzťahu</w:t>
      </w:r>
      <w:r w:rsidR="005C6E33" w:rsidRPr="005C6E33">
        <w:rPr>
          <w:rFonts w:ascii="Arial" w:hAnsi="Arial"/>
          <w:sz w:val="20"/>
          <w:szCs w:val="20"/>
        </w:rPr>
        <w:t xml:space="preserve"> </w:t>
      </w:r>
      <w:r w:rsidRPr="005C6E33">
        <w:rPr>
          <w:rFonts w:ascii="Arial" w:hAnsi="Arial"/>
          <w:sz w:val="20"/>
          <w:szCs w:val="20"/>
        </w:rPr>
        <w:t xml:space="preserve">so </w:t>
      </w:r>
      <w:r w:rsidRPr="005C6E33">
        <w:rPr>
          <w:rFonts w:ascii="Arial" w:hAnsi="Arial"/>
          <w:b/>
          <w:bCs/>
          <w:sz w:val="20"/>
          <w:szCs w:val="20"/>
        </w:rPr>
        <w:t>Slovenskou sporiteľňou</w:t>
      </w:r>
      <w:r w:rsidR="00917D0E" w:rsidRPr="005C6E33">
        <w:rPr>
          <w:rFonts w:ascii="Arial" w:hAnsi="Arial"/>
          <w:b/>
          <w:bCs/>
          <w:sz w:val="20"/>
          <w:szCs w:val="20"/>
        </w:rPr>
        <w:t>, a.</w:t>
      </w:r>
      <w:r w:rsidR="005C6E33" w:rsidRPr="005C6E33">
        <w:rPr>
          <w:rFonts w:ascii="Arial" w:hAnsi="Arial"/>
          <w:b/>
          <w:bCs/>
          <w:sz w:val="20"/>
          <w:szCs w:val="20"/>
        </w:rPr>
        <w:t xml:space="preserve"> </w:t>
      </w:r>
      <w:r w:rsidR="00917D0E" w:rsidRPr="005C6E33">
        <w:rPr>
          <w:rFonts w:ascii="Arial" w:hAnsi="Arial"/>
          <w:b/>
          <w:bCs/>
          <w:sz w:val="20"/>
          <w:szCs w:val="20"/>
        </w:rPr>
        <w:t>s.</w:t>
      </w:r>
      <w:r w:rsidRPr="005C6E33">
        <w:rPr>
          <w:rFonts w:ascii="Arial" w:hAnsi="Arial"/>
          <w:b/>
          <w:bCs/>
          <w:sz w:val="20"/>
          <w:szCs w:val="20"/>
        </w:rPr>
        <w:t>, Tomášikova 48, 832 37  Bratislava, IČO: 00</w:t>
      </w:r>
      <w:r w:rsidR="00111412" w:rsidRPr="005C6E33">
        <w:rPr>
          <w:rFonts w:ascii="Arial" w:hAnsi="Arial"/>
          <w:b/>
          <w:bCs/>
          <w:sz w:val="20"/>
          <w:szCs w:val="20"/>
        </w:rPr>
        <w:t> </w:t>
      </w:r>
      <w:r w:rsidRPr="005C6E33">
        <w:rPr>
          <w:rFonts w:ascii="Arial" w:hAnsi="Arial"/>
          <w:b/>
          <w:bCs/>
          <w:sz w:val="20"/>
          <w:szCs w:val="20"/>
        </w:rPr>
        <w:t>151</w:t>
      </w:r>
      <w:r w:rsidR="00111412" w:rsidRPr="005C6E33">
        <w:rPr>
          <w:rFonts w:ascii="Arial" w:hAnsi="Arial"/>
          <w:b/>
          <w:bCs/>
          <w:sz w:val="20"/>
          <w:szCs w:val="20"/>
        </w:rPr>
        <w:t xml:space="preserve"> </w:t>
      </w:r>
      <w:r w:rsidRPr="005C6E33">
        <w:rPr>
          <w:rFonts w:ascii="Arial" w:hAnsi="Arial"/>
          <w:b/>
          <w:bCs/>
          <w:sz w:val="20"/>
          <w:szCs w:val="20"/>
        </w:rPr>
        <w:t>653</w:t>
      </w:r>
      <w:r w:rsidRPr="005C6E33">
        <w:rPr>
          <w:rFonts w:ascii="Arial" w:hAnsi="Arial"/>
          <w:sz w:val="20"/>
          <w:szCs w:val="20"/>
        </w:rPr>
        <w:t xml:space="preserve"> (ďalej „Banka“)</w:t>
      </w:r>
      <w:r w:rsidR="005C6E33">
        <w:rPr>
          <w:rFonts w:ascii="Arial" w:hAnsi="Arial"/>
          <w:sz w:val="20"/>
          <w:szCs w:val="20"/>
        </w:rPr>
        <w:t xml:space="preserve"> </w:t>
      </w:r>
    </w:p>
    <w:p w14:paraId="7431CCE2" w14:textId="77777777" w:rsidR="005C6E33" w:rsidRDefault="0062352B" w:rsidP="005C6E33">
      <w:p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>ako majiteľa akejkoľvek vkladnej knižky</w:t>
      </w:r>
      <w:r w:rsidR="005C6E33">
        <w:rPr>
          <w:rFonts w:ascii="Arial" w:hAnsi="Arial"/>
          <w:sz w:val="20"/>
          <w:szCs w:val="20"/>
        </w:rPr>
        <w:t xml:space="preserve"> </w:t>
      </w:r>
      <w:r w:rsidR="008F251A" w:rsidRPr="005C6E33">
        <w:rPr>
          <w:rFonts w:ascii="Arial" w:hAnsi="Arial"/>
          <w:sz w:val="20"/>
          <w:szCs w:val="20"/>
        </w:rPr>
        <w:t xml:space="preserve">(VK) </w:t>
      </w:r>
      <w:r w:rsidR="005C6E33">
        <w:rPr>
          <w:rFonts w:ascii="Arial" w:hAnsi="Arial"/>
          <w:sz w:val="20"/>
          <w:szCs w:val="20"/>
        </w:rPr>
        <w:t>vedenej Bankou</w:t>
      </w:r>
      <w:r w:rsidR="00311A3F" w:rsidRPr="005C6E33">
        <w:rPr>
          <w:rFonts w:ascii="Arial" w:hAnsi="Arial"/>
          <w:sz w:val="20"/>
          <w:szCs w:val="20"/>
        </w:rPr>
        <w:t xml:space="preserve"> </w:t>
      </w:r>
      <w:r w:rsidR="005C6E33" w:rsidRPr="005C6E33">
        <w:rPr>
          <w:rFonts w:ascii="Arial" w:hAnsi="Arial"/>
          <w:sz w:val="20"/>
          <w:szCs w:val="20"/>
        </w:rPr>
        <w:t>na</w:t>
      </w:r>
      <w:r w:rsidR="005C6E33">
        <w:rPr>
          <w:rFonts w:ascii="Arial" w:hAnsi="Arial"/>
          <w:sz w:val="20"/>
          <w:szCs w:val="20"/>
        </w:rPr>
        <w:t>:</w:t>
      </w:r>
    </w:p>
    <w:p w14:paraId="358DF609" w14:textId="77777777" w:rsidR="005C6E33" w:rsidRDefault="004A4695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nakladanie</w:t>
      </w:r>
      <w:r w:rsidR="005C6E33" w:rsidRPr="005C6E33">
        <w:rPr>
          <w:rFonts w:ascii="Arial" w:hAnsi="Arial"/>
          <w:sz w:val="20"/>
          <w:szCs w:val="20"/>
        </w:rPr>
        <w:t xml:space="preserve"> s VK, </w:t>
      </w:r>
    </w:p>
    <w:p w14:paraId="22247B88" w14:textId="77777777" w:rsidR="005C6E33" w:rsidRDefault="005C6E33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 xml:space="preserve">disponovanie s finančnými prostriedkami na VK, </w:t>
      </w:r>
    </w:p>
    <w:p w14:paraId="6CA3D616" w14:textId="77777777" w:rsidR="005C6E33" w:rsidRDefault="005C6E33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 xml:space="preserve">zrušenie VK, </w:t>
      </w:r>
    </w:p>
    <w:p w14:paraId="64590758" w14:textId="77777777" w:rsidR="005C6E33" w:rsidRDefault="005C6E33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 xml:space="preserve">vysporiadanie zostatku na </w:t>
      </w:r>
      <w:r w:rsidR="004A4695">
        <w:rPr>
          <w:rFonts w:ascii="Arial" w:hAnsi="Arial"/>
          <w:sz w:val="20"/>
          <w:szCs w:val="20"/>
        </w:rPr>
        <w:t xml:space="preserve">zrušenej </w:t>
      </w:r>
      <w:r w:rsidRPr="005C6E33">
        <w:rPr>
          <w:rFonts w:ascii="Arial" w:hAnsi="Arial"/>
          <w:sz w:val="20"/>
          <w:szCs w:val="20"/>
        </w:rPr>
        <w:t xml:space="preserve">VK, </w:t>
      </w:r>
    </w:p>
    <w:p w14:paraId="467BB6D3" w14:textId="77777777" w:rsidR="004A4695" w:rsidRDefault="005C6E33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5C6E33">
        <w:rPr>
          <w:rFonts w:ascii="Arial" w:hAnsi="Arial"/>
          <w:sz w:val="20"/>
          <w:szCs w:val="20"/>
        </w:rPr>
        <w:t>disponovanie so zostatkom na zrušenej VK</w:t>
      </w:r>
      <w:r w:rsidR="004A4695">
        <w:rPr>
          <w:rFonts w:ascii="Arial" w:hAnsi="Arial"/>
          <w:sz w:val="20"/>
          <w:szCs w:val="20"/>
        </w:rPr>
        <w:t>,</w:t>
      </w:r>
    </w:p>
    <w:p w14:paraId="1321A029" w14:textId="77777777" w:rsidR="0062352B" w:rsidRPr="005C6E33" w:rsidRDefault="004A4695" w:rsidP="00B900C3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všetky úkony súvisiace s umorením VK</w:t>
      </w:r>
      <w:r w:rsidR="005C6E33" w:rsidRPr="005C6E33">
        <w:rPr>
          <w:rFonts w:ascii="Arial" w:hAnsi="Arial"/>
          <w:sz w:val="20"/>
          <w:szCs w:val="20"/>
        </w:rPr>
        <w:t>.</w:t>
      </w:r>
    </w:p>
    <w:p w14:paraId="0C0A00C4" w14:textId="77777777" w:rsidR="0062352B" w:rsidRPr="005C6E33" w:rsidRDefault="0062352B" w:rsidP="005C6E33">
      <w:pPr>
        <w:rPr>
          <w:rFonts w:ascii="Arial" w:hAnsi="Arial"/>
          <w:b/>
          <w:bCs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Splnomocnenec</w:t>
      </w:r>
      <w:r w:rsidR="005C6E33">
        <w:rPr>
          <w:rFonts w:ascii="Arial" w:hAnsi="Arial"/>
          <w:sz w:val="20"/>
          <w:szCs w:val="20"/>
        </w:rPr>
        <w:t xml:space="preserve"> </w:t>
      </w:r>
      <w:r w:rsidRPr="005C6E33">
        <w:rPr>
          <w:rFonts w:ascii="Arial" w:hAnsi="Arial"/>
          <w:sz w:val="20"/>
          <w:szCs w:val="20"/>
        </w:rPr>
        <w:t>nie je</w:t>
      </w:r>
      <w:r w:rsidRPr="000A0E12">
        <w:rPr>
          <w:rFonts w:ascii="Arial" w:hAnsi="Arial"/>
          <w:sz w:val="20"/>
          <w:szCs w:val="20"/>
        </w:rPr>
        <w:t xml:space="preserve"> oprávnený ďalej splnomocniť tretiu osobu.</w:t>
      </w:r>
    </w:p>
    <w:p w14:paraId="76CC17B2" w14:textId="77777777" w:rsidR="0062352B" w:rsidRPr="000A0E12" w:rsidRDefault="0062352B">
      <w:pPr>
        <w:rPr>
          <w:rFonts w:ascii="Arial" w:hAnsi="Arial"/>
          <w:sz w:val="20"/>
          <w:szCs w:val="20"/>
        </w:rPr>
      </w:pPr>
    </w:p>
    <w:p w14:paraId="0EB60639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Ako Splnomocniteľ dávam v zmysle zákona o bankách písomný súhlas s tým, aby sa Splnomocnenec oboznamoval s informáciami, ktoré sú predmetom bankového tajomstva</w:t>
      </w:r>
      <w:r w:rsidR="001143FF">
        <w:rPr>
          <w:rFonts w:ascii="Arial" w:hAnsi="Arial"/>
          <w:sz w:val="20"/>
          <w:szCs w:val="20"/>
        </w:rPr>
        <w:t xml:space="preserve"> k akémukoľvek produktu Splnomocniteľa.</w:t>
      </w:r>
    </w:p>
    <w:p w14:paraId="7819643D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</w:p>
    <w:p w14:paraId="01276675" w14:textId="77777777" w:rsidR="008538AA" w:rsidRDefault="0062352B">
      <w:pPr>
        <w:jc w:val="both"/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 xml:space="preserve">Toto plnomocenstvo udeľujem na dobu </w:t>
      </w:r>
      <w:r w:rsidR="00CD02D0" w:rsidRPr="000A0E12">
        <w:rPr>
          <w:rFonts w:ascii="Arial" w:hAnsi="Arial"/>
          <w:sz w:val="20"/>
          <w:szCs w:val="20"/>
        </w:rPr>
        <w:t>neurčitú.</w:t>
      </w:r>
    </w:p>
    <w:p w14:paraId="5F92585D" w14:textId="77777777" w:rsidR="0062352B" w:rsidRPr="000A0E12" w:rsidRDefault="008538A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8538AA">
        <w:rPr>
          <w:rFonts w:ascii="Arial" w:hAnsi="Arial"/>
          <w:sz w:val="20"/>
          <w:szCs w:val="20"/>
        </w:rPr>
        <w:t xml:space="preserve">lnomocenstvo zaniká dňom, kedy sa </w:t>
      </w:r>
      <w:r>
        <w:rPr>
          <w:rFonts w:ascii="Arial" w:hAnsi="Arial"/>
          <w:sz w:val="20"/>
          <w:szCs w:val="20"/>
        </w:rPr>
        <w:t>B</w:t>
      </w:r>
      <w:r w:rsidRPr="008538AA">
        <w:rPr>
          <w:rFonts w:ascii="Arial" w:hAnsi="Arial"/>
          <w:sz w:val="20"/>
          <w:szCs w:val="20"/>
        </w:rPr>
        <w:t xml:space="preserve">anka hodnoverným spôsobom dozvie o smrti </w:t>
      </w:r>
      <w:r w:rsidR="00773757">
        <w:rPr>
          <w:rFonts w:ascii="Arial" w:hAnsi="Arial"/>
          <w:sz w:val="20"/>
          <w:szCs w:val="20"/>
        </w:rPr>
        <w:t>S</w:t>
      </w:r>
      <w:r w:rsidRPr="008538AA">
        <w:rPr>
          <w:rFonts w:ascii="Arial" w:hAnsi="Arial"/>
          <w:sz w:val="20"/>
          <w:szCs w:val="20"/>
        </w:rPr>
        <w:t>plnomocniteľa</w:t>
      </w:r>
      <w:r w:rsidR="00E2472D">
        <w:rPr>
          <w:rFonts w:ascii="Arial" w:hAnsi="Arial"/>
          <w:sz w:val="20"/>
          <w:szCs w:val="20"/>
        </w:rPr>
        <w:t>.</w:t>
      </w:r>
    </w:p>
    <w:p w14:paraId="0C54DB08" w14:textId="77777777" w:rsidR="0062352B" w:rsidRDefault="0062352B">
      <w:pPr>
        <w:jc w:val="both"/>
        <w:rPr>
          <w:rFonts w:ascii="Arial" w:hAnsi="Arial"/>
          <w:sz w:val="20"/>
          <w:szCs w:val="20"/>
        </w:rPr>
      </w:pPr>
    </w:p>
    <w:p w14:paraId="2E63686C" w14:textId="77777777" w:rsidR="008F251A" w:rsidRPr="000A0E12" w:rsidRDefault="008F251A">
      <w:pPr>
        <w:jc w:val="both"/>
        <w:rPr>
          <w:rFonts w:ascii="Arial" w:hAnsi="Arial"/>
          <w:sz w:val="20"/>
          <w:szCs w:val="20"/>
        </w:rPr>
      </w:pPr>
    </w:p>
    <w:p w14:paraId="36A9B8A6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sz w:val="20"/>
          <w:szCs w:val="20"/>
        </w:rPr>
        <w:t>V …................... dňa …......................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V …................... dňa …......................</w:t>
      </w:r>
    </w:p>
    <w:p w14:paraId="281D81BC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</w:p>
    <w:p w14:paraId="0F06E370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  <w:r w:rsidRPr="000A0E12">
        <w:rPr>
          <w:rFonts w:ascii="Arial" w:hAnsi="Arial"/>
          <w:b/>
          <w:bCs/>
          <w:sz w:val="20"/>
          <w:szCs w:val="20"/>
        </w:rPr>
        <w:t>Splnomocniteľ</w:t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</w:r>
      <w:r w:rsidRPr="000A0E12">
        <w:rPr>
          <w:rFonts w:ascii="Arial" w:hAnsi="Arial"/>
          <w:b/>
          <w:bCs/>
          <w:sz w:val="20"/>
          <w:szCs w:val="20"/>
        </w:rPr>
        <w:tab/>
        <w:t>Splnomocnenec</w:t>
      </w:r>
    </w:p>
    <w:p w14:paraId="165006DF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</w:p>
    <w:p w14:paraId="172461EB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</w:p>
    <w:p w14:paraId="69CD4418" w14:textId="77777777" w:rsidR="0062352B" w:rsidRPr="000A0E12" w:rsidRDefault="0062352B">
      <w:pPr>
        <w:jc w:val="both"/>
        <w:rPr>
          <w:rFonts w:ascii="Arial" w:hAnsi="Arial"/>
          <w:sz w:val="20"/>
          <w:szCs w:val="20"/>
        </w:rPr>
      </w:pPr>
    </w:p>
    <w:p w14:paraId="02BA30C1" w14:textId="77777777" w:rsidR="0062352B" w:rsidRPr="000A0E12" w:rsidRDefault="0062352B">
      <w:pPr>
        <w:jc w:val="both"/>
        <w:rPr>
          <w:rFonts w:ascii="Arial" w:hAnsi="Arial"/>
          <w:i/>
          <w:iCs/>
          <w:sz w:val="16"/>
          <w:szCs w:val="16"/>
        </w:rPr>
      </w:pPr>
      <w:r w:rsidRPr="000A0E12">
        <w:rPr>
          <w:rFonts w:ascii="Arial" w:hAnsi="Arial"/>
          <w:sz w:val="20"/>
          <w:szCs w:val="20"/>
        </w:rPr>
        <w:t>…......................................</w:t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</w:r>
      <w:r w:rsidRPr="000A0E12">
        <w:rPr>
          <w:rFonts w:ascii="Arial" w:hAnsi="Arial"/>
          <w:sz w:val="20"/>
          <w:szCs w:val="20"/>
        </w:rPr>
        <w:tab/>
        <w:t>…......................................</w:t>
      </w:r>
    </w:p>
    <w:p w14:paraId="3BECFC09" w14:textId="77777777" w:rsidR="0062352B" w:rsidRDefault="0062352B">
      <w:pPr>
        <w:jc w:val="both"/>
      </w:pPr>
      <w:r w:rsidRPr="000A0E12">
        <w:rPr>
          <w:rFonts w:ascii="Arial" w:hAnsi="Arial"/>
          <w:i/>
          <w:iCs/>
          <w:sz w:val="16"/>
          <w:szCs w:val="16"/>
        </w:rPr>
        <w:t>(úradne overený podpis)</w:t>
      </w:r>
    </w:p>
    <w:sectPr w:rsidR="0062352B" w:rsidSect="006A48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3F78" w14:textId="77777777" w:rsidR="005902AF" w:rsidRDefault="005902AF" w:rsidP="00135CCD">
      <w:r>
        <w:separator/>
      </w:r>
    </w:p>
  </w:endnote>
  <w:endnote w:type="continuationSeparator" w:id="0">
    <w:p w14:paraId="3258FD25" w14:textId="77777777" w:rsidR="005902AF" w:rsidRDefault="005902AF" w:rsidP="0013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66DA" w14:textId="77777777" w:rsidR="00135CCD" w:rsidRPr="00135CCD" w:rsidRDefault="00135CCD" w:rsidP="00135CCD">
    <w:pPr>
      <w:pStyle w:val="Pt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A749" w14:textId="77777777" w:rsidR="005902AF" w:rsidRDefault="005902AF" w:rsidP="00135CCD">
      <w:r>
        <w:separator/>
      </w:r>
    </w:p>
  </w:footnote>
  <w:footnote w:type="continuationSeparator" w:id="0">
    <w:p w14:paraId="4A1634ED" w14:textId="77777777" w:rsidR="005902AF" w:rsidRDefault="005902AF" w:rsidP="0013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60"/>
      <w:gridCol w:w="3561"/>
      <w:gridCol w:w="3561"/>
      <w:tblGridChange w:id="0">
        <w:tblGrid>
          <w:gridCol w:w="3560"/>
          <w:gridCol w:w="3561"/>
          <w:gridCol w:w="3561"/>
        </w:tblGrid>
      </w:tblGridChange>
    </w:tblGrid>
    <w:tr w:rsidR="00C05A77" w:rsidRPr="007C24D7" w14:paraId="317DB5C7" w14:textId="77777777" w:rsidTr="007C24D7">
      <w:tc>
        <w:tcPr>
          <w:tcW w:w="3560" w:type="dxa"/>
          <w:shd w:val="clear" w:color="auto" w:fill="auto"/>
        </w:tcPr>
        <w:p w14:paraId="26049D0B" w14:textId="77777777" w:rsidR="00C05A77" w:rsidRPr="00C52C98" w:rsidRDefault="00C05A77" w:rsidP="00D64B2B">
          <w:pPr>
            <w:rPr>
              <w:rFonts w:ascii="Arial" w:hAnsi="Arial"/>
              <w:bCs/>
            </w:rPr>
          </w:pPr>
        </w:p>
      </w:tc>
      <w:tc>
        <w:tcPr>
          <w:tcW w:w="3561" w:type="dxa"/>
          <w:shd w:val="clear" w:color="auto" w:fill="auto"/>
        </w:tcPr>
        <w:p w14:paraId="1A096549" w14:textId="77777777" w:rsidR="00C05A77" w:rsidRPr="00C52C98" w:rsidRDefault="00C05A77" w:rsidP="007C24D7">
          <w:pPr>
            <w:jc w:val="center"/>
            <w:rPr>
              <w:rFonts w:ascii="Arial" w:hAnsi="Arial"/>
              <w:sz w:val="20"/>
              <w:szCs w:val="20"/>
            </w:rPr>
          </w:pPr>
          <w:r w:rsidRPr="007C24D7">
            <w:rPr>
              <w:rFonts w:ascii="Arial" w:hAnsi="Arial"/>
              <w:b/>
              <w:bCs/>
            </w:rPr>
            <w:t>PLNOMOCENSTVO</w:t>
          </w:r>
        </w:p>
      </w:tc>
      <w:tc>
        <w:tcPr>
          <w:tcW w:w="3561" w:type="dxa"/>
          <w:shd w:val="clear" w:color="auto" w:fill="auto"/>
        </w:tcPr>
        <w:p w14:paraId="757F58C7" w14:textId="77777777" w:rsidR="00C05A77" w:rsidRPr="00B46DCC" w:rsidRDefault="00C21CB6" w:rsidP="007C24D7">
          <w:pPr>
            <w:pStyle w:val="Pta"/>
            <w:jc w:val="right"/>
            <w:rPr>
              <w:rFonts w:ascii="Arial" w:hAnsi="Arial" w:cs="Arial"/>
              <w:sz w:val="16"/>
              <w:szCs w:val="16"/>
            </w:rPr>
          </w:pPr>
          <w:r w:rsidRPr="00C52C98">
            <w:rPr>
              <w:rFonts w:ascii="Arial" w:hAnsi="Arial" w:cs="Arial"/>
              <w:sz w:val="14"/>
              <w:szCs w:val="16"/>
            </w:rPr>
            <w:t xml:space="preserve">STRANA </w:t>
          </w:r>
          <w:r w:rsidRPr="0070358E">
            <w:rPr>
              <w:rFonts w:ascii="Arial" w:hAnsi="Arial" w:cs="Arial"/>
              <w:b/>
              <w:sz w:val="14"/>
              <w:szCs w:val="16"/>
            </w:rPr>
            <w:fldChar w:fldCharType="begin"/>
          </w:r>
          <w:r w:rsidRPr="006A4851">
            <w:rPr>
              <w:rFonts w:ascii="Arial" w:hAnsi="Arial" w:cs="Arial"/>
              <w:b/>
              <w:sz w:val="14"/>
              <w:szCs w:val="16"/>
            </w:rPr>
            <w:instrText>PAGE  \* Arabic  \* MERGEFORMAT</w:instrText>
          </w:r>
          <w:r w:rsidRPr="006A4851">
            <w:rPr>
              <w:rFonts w:ascii="Arial" w:hAnsi="Arial" w:cs="Arial"/>
              <w:b/>
              <w:sz w:val="14"/>
              <w:szCs w:val="16"/>
            </w:rPr>
            <w:fldChar w:fldCharType="separate"/>
          </w:r>
          <w:r w:rsidR="00E67BB6">
            <w:rPr>
              <w:rFonts w:ascii="Arial" w:hAnsi="Arial" w:cs="Arial"/>
              <w:b/>
              <w:noProof/>
              <w:sz w:val="14"/>
              <w:szCs w:val="16"/>
            </w:rPr>
            <w:t>1</w:t>
          </w:r>
          <w:r w:rsidRPr="0070358E">
            <w:rPr>
              <w:rFonts w:ascii="Arial" w:hAnsi="Arial" w:cs="Arial"/>
              <w:b/>
              <w:sz w:val="14"/>
              <w:szCs w:val="16"/>
            </w:rPr>
            <w:fldChar w:fldCharType="end"/>
          </w:r>
          <w:r w:rsidRPr="0070358E">
            <w:rPr>
              <w:rFonts w:ascii="Arial" w:hAnsi="Arial" w:cs="Arial"/>
              <w:sz w:val="14"/>
              <w:szCs w:val="16"/>
            </w:rPr>
            <w:t xml:space="preserve"> z </w:t>
          </w:r>
          <w:r w:rsidRPr="0070358E">
            <w:rPr>
              <w:rFonts w:ascii="Arial" w:hAnsi="Arial" w:cs="Arial"/>
              <w:b/>
              <w:sz w:val="14"/>
              <w:szCs w:val="16"/>
            </w:rPr>
            <w:fldChar w:fldCharType="begin"/>
          </w:r>
          <w:r w:rsidRPr="006A4851">
            <w:rPr>
              <w:rFonts w:ascii="Arial" w:hAnsi="Arial" w:cs="Arial"/>
              <w:b/>
              <w:sz w:val="14"/>
              <w:szCs w:val="16"/>
            </w:rPr>
            <w:instrText>NUMPAGES  \* Arabic  \* MERGEFORMAT</w:instrText>
          </w:r>
          <w:r w:rsidRPr="006A4851">
            <w:rPr>
              <w:rFonts w:ascii="Arial" w:hAnsi="Arial" w:cs="Arial"/>
              <w:b/>
              <w:sz w:val="14"/>
              <w:szCs w:val="16"/>
            </w:rPr>
            <w:fldChar w:fldCharType="separate"/>
          </w:r>
          <w:r w:rsidR="00E67BB6">
            <w:rPr>
              <w:rFonts w:ascii="Arial" w:hAnsi="Arial" w:cs="Arial"/>
              <w:b/>
              <w:noProof/>
              <w:sz w:val="14"/>
              <w:szCs w:val="16"/>
            </w:rPr>
            <w:t>1</w:t>
          </w:r>
          <w:r w:rsidRPr="0070358E">
            <w:rPr>
              <w:rFonts w:ascii="Arial" w:hAnsi="Arial" w:cs="Arial"/>
              <w:b/>
              <w:sz w:val="14"/>
              <w:szCs w:val="16"/>
            </w:rPr>
            <w:fldChar w:fldCharType="end"/>
          </w:r>
        </w:p>
      </w:tc>
    </w:tr>
  </w:tbl>
  <w:p w14:paraId="3EB36FAE" w14:textId="77777777" w:rsidR="009C1AB1" w:rsidRPr="006A4851" w:rsidRDefault="009C1AB1" w:rsidP="006A4851">
    <w:pPr>
      <w:jc w:val="center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792"/>
    <w:rsid w:val="0001178A"/>
    <w:rsid w:val="00014D19"/>
    <w:rsid w:val="000A0E12"/>
    <w:rsid w:val="000D789A"/>
    <w:rsid w:val="000E2EA4"/>
    <w:rsid w:val="00111412"/>
    <w:rsid w:val="001143FF"/>
    <w:rsid w:val="001313BC"/>
    <w:rsid w:val="00135CCD"/>
    <w:rsid w:val="00136960"/>
    <w:rsid w:val="00141093"/>
    <w:rsid w:val="001477ED"/>
    <w:rsid w:val="00165384"/>
    <w:rsid w:val="00166B6C"/>
    <w:rsid w:val="001748D0"/>
    <w:rsid w:val="00182B9F"/>
    <w:rsid w:val="001A6CB4"/>
    <w:rsid w:val="00207519"/>
    <w:rsid w:val="00216493"/>
    <w:rsid w:val="00216EF6"/>
    <w:rsid w:val="00230F45"/>
    <w:rsid w:val="002448F3"/>
    <w:rsid w:val="00250D89"/>
    <w:rsid w:val="00252375"/>
    <w:rsid w:val="00254764"/>
    <w:rsid w:val="00283FE0"/>
    <w:rsid w:val="00286EC8"/>
    <w:rsid w:val="002B3AA7"/>
    <w:rsid w:val="002E1CFF"/>
    <w:rsid w:val="003039EE"/>
    <w:rsid w:val="00310B66"/>
    <w:rsid w:val="00311A3F"/>
    <w:rsid w:val="003204E5"/>
    <w:rsid w:val="00354009"/>
    <w:rsid w:val="00354D32"/>
    <w:rsid w:val="00382630"/>
    <w:rsid w:val="0039594F"/>
    <w:rsid w:val="003F545A"/>
    <w:rsid w:val="00424805"/>
    <w:rsid w:val="00431D49"/>
    <w:rsid w:val="004374C4"/>
    <w:rsid w:val="00471022"/>
    <w:rsid w:val="00474AA6"/>
    <w:rsid w:val="004A4695"/>
    <w:rsid w:val="004C63C7"/>
    <w:rsid w:val="00547004"/>
    <w:rsid w:val="005570F9"/>
    <w:rsid w:val="005712F6"/>
    <w:rsid w:val="00577E67"/>
    <w:rsid w:val="00582147"/>
    <w:rsid w:val="005902AF"/>
    <w:rsid w:val="00593924"/>
    <w:rsid w:val="005C013C"/>
    <w:rsid w:val="005C6E33"/>
    <w:rsid w:val="005D628C"/>
    <w:rsid w:val="005E59FF"/>
    <w:rsid w:val="0062352B"/>
    <w:rsid w:val="006309A8"/>
    <w:rsid w:val="00640AE6"/>
    <w:rsid w:val="00660E4A"/>
    <w:rsid w:val="0068756B"/>
    <w:rsid w:val="006A3411"/>
    <w:rsid w:val="006A4851"/>
    <w:rsid w:val="006B2D16"/>
    <w:rsid w:val="006F659B"/>
    <w:rsid w:val="0070358E"/>
    <w:rsid w:val="0071290D"/>
    <w:rsid w:val="00756385"/>
    <w:rsid w:val="00773757"/>
    <w:rsid w:val="007943BF"/>
    <w:rsid w:val="007965C3"/>
    <w:rsid w:val="007A7A37"/>
    <w:rsid w:val="007C1F45"/>
    <w:rsid w:val="007C24D7"/>
    <w:rsid w:val="007F4D04"/>
    <w:rsid w:val="00816F0F"/>
    <w:rsid w:val="0082485E"/>
    <w:rsid w:val="00831DB3"/>
    <w:rsid w:val="008367E8"/>
    <w:rsid w:val="008538AA"/>
    <w:rsid w:val="00881EB9"/>
    <w:rsid w:val="008F251A"/>
    <w:rsid w:val="00917D0E"/>
    <w:rsid w:val="00930303"/>
    <w:rsid w:val="0093458D"/>
    <w:rsid w:val="00976213"/>
    <w:rsid w:val="00985879"/>
    <w:rsid w:val="009916CE"/>
    <w:rsid w:val="009A5237"/>
    <w:rsid w:val="009C1AB1"/>
    <w:rsid w:val="009C32B6"/>
    <w:rsid w:val="009F4F17"/>
    <w:rsid w:val="00A154E3"/>
    <w:rsid w:val="00A27F7D"/>
    <w:rsid w:val="00A52A95"/>
    <w:rsid w:val="00A8274A"/>
    <w:rsid w:val="00A9103A"/>
    <w:rsid w:val="00AA2E0E"/>
    <w:rsid w:val="00AF046C"/>
    <w:rsid w:val="00B46DCC"/>
    <w:rsid w:val="00B52830"/>
    <w:rsid w:val="00B65B0B"/>
    <w:rsid w:val="00B900C3"/>
    <w:rsid w:val="00BD23DB"/>
    <w:rsid w:val="00C05A77"/>
    <w:rsid w:val="00C21CB6"/>
    <w:rsid w:val="00C36D58"/>
    <w:rsid w:val="00C52C98"/>
    <w:rsid w:val="00C63525"/>
    <w:rsid w:val="00C856C0"/>
    <w:rsid w:val="00CA062D"/>
    <w:rsid w:val="00CA394A"/>
    <w:rsid w:val="00CD02D0"/>
    <w:rsid w:val="00D64B2B"/>
    <w:rsid w:val="00D713D4"/>
    <w:rsid w:val="00D82994"/>
    <w:rsid w:val="00D93EBB"/>
    <w:rsid w:val="00D97A52"/>
    <w:rsid w:val="00DB74E7"/>
    <w:rsid w:val="00DE18F7"/>
    <w:rsid w:val="00DF26F4"/>
    <w:rsid w:val="00DF34D4"/>
    <w:rsid w:val="00E00D6B"/>
    <w:rsid w:val="00E13709"/>
    <w:rsid w:val="00E2472D"/>
    <w:rsid w:val="00E40792"/>
    <w:rsid w:val="00E67BB6"/>
    <w:rsid w:val="00E81EC0"/>
    <w:rsid w:val="00E83A18"/>
    <w:rsid w:val="00EE33A6"/>
    <w:rsid w:val="00F073AD"/>
    <w:rsid w:val="00F35671"/>
    <w:rsid w:val="00F74766"/>
    <w:rsid w:val="00F77B5C"/>
    <w:rsid w:val="00F9511D"/>
    <w:rsid w:val="00FA7BD8"/>
    <w:rsid w:val="00FB4D34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76FD5D1"/>
  <w15:chartTrackingRefBased/>
  <w15:docId w15:val="{ADD2F598-454C-40C2-AEAC-9AA6654D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character" w:styleId="Odkaznakomentr">
    <w:name w:val="annotation reference"/>
    <w:uiPriority w:val="99"/>
    <w:semiHidden/>
    <w:unhideWhenUsed/>
    <w:rsid w:val="00D97A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7A52"/>
    <w:rPr>
      <w:sz w:val="20"/>
      <w:szCs w:val="18"/>
    </w:rPr>
  </w:style>
  <w:style w:type="character" w:customStyle="1" w:styleId="TextkomentraChar">
    <w:name w:val="Text komentára Char"/>
    <w:link w:val="Textkomentra"/>
    <w:uiPriority w:val="99"/>
    <w:semiHidden/>
    <w:rsid w:val="00D97A52"/>
    <w:rPr>
      <w:rFonts w:eastAsia="SimSun" w:cs="Mangal"/>
      <w:kern w:val="1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7A5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97A52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7A52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D97A5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135CCD"/>
    <w:pPr>
      <w:tabs>
        <w:tab w:val="center" w:pos="4513"/>
        <w:tab w:val="right" w:pos="9026"/>
      </w:tabs>
    </w:pPr>
    <w:rPr>
      <w:szCs w:val="21"/>
    </w:rPr>
  </w:style>
  <w:style w:type="character" w:customStyle="1" w:styleId="HlavikaChar">
    <w:name w:val="Hlavička Char"/>
    <w:link w:val="Hlavika"/>
    <w:uiPriority w:val="99"/>
    <w:rsid w:val="00135CCD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135CCD"/>
    <w:pPr>
      <w:tabs>
        <w:tab w:val="center" w:pos="4513"/>
        <w:tab w:val="right" w:pos="9026"/>
      </w:tabs>
    </w:pPr>
    <w:rPr>
      <w:szCs w:val="21"/>
    </w:rPr>
  </w:style>
  <w:style w:type="character" w:customStyle="1" w:styleId="PtaChar">
    <w:name w:val="Päta Char"/>
    <w:link w:val="Pta"/>
    <w:uiPriority w:val="99"/>
    <w:rsid w:val="00135CCD"/>
    <w:rPr>
      <w:rFonts w:eastAsia="SimSun" w:cs="Mangal"/>
      <w:kern w:val="1"/>
      <w:sz w:val="24"/>
      <w:szCs w:val="21"/>
      <w:lang w:eastAsia="hi-IN" w:bidi="hi-IN"/>
    </w:rPr>
  </w:style>
  <w:style w:type="table" w:styleId="Mriekatabuky">
    <w:name w:val="Table Grid"/>
    <w:basedOn w:val="Normlnatabuka"/>
    <w:uiPriority w:val="59"/>
    <w:rsid w:val="00C0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B44E-2232-4372-807E-F13FF19F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Slovensk? sporite??a a.s.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</dc:creator>
  <cp:keywords/>
  <cp:lastModifiedBy>BODNÁROVÁ Zuzana SLSP</cp:lastModifiedBy>
  <cp:revision>2</cp:revision>
  <cp:lastPrinted>2019-03-13T15:15:00Z</cp:lastPrinted>
  <dcterms:created xsi:type="dcterms:W3CDTF">2023-01-19T10:09:00Z</dcterms:created>
  <dcterms:modified xsi:type="dcterms:W3CDTF">2023-01-19T10:09:00Z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2021-08-16T09:06:24Z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38c388f0-72f1-44aa-ad90-bfde582618af</vt:lpwstr>
  </property>
  <property fmtid="{D5CDD505-2E9C-101B-9397-08002B2CF9AE}" pid="8" name="MSIP_Label_38939b85-7e40-4a1d-91e1-0e84c3b219d7_ContentBits">
    <vt:lpwstr>0</vt:lpwstr>
  </property>
</Properties>
</file>