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5E7E" w14:textId="77777777" w:rsidR="00606E03" w:rsidRDefault="00606E03">
      <w:pPr>
        <w:spacing w:line="200" w:lineRule="exact"/>
      </w:pPr>
    </w:p>
    <w:p w14:paraId="4E35EE6D" w14:textId="77777777" w:rsidR="00766E63" w:rsidRDefault="00766E63">
      <w:pPr>
        <w:spacing w:line="200" w:lineRule="exact"/>
      </w:pPr>
    </w:p>
    <w:p w14:paraId="06089F99" w14:textId="77777777" w:rsidR="00766E63" w:rsidRDefault="00766E63">
      <w:pPr>
        <w:spacing w:line="200" w:lineRule="exact"/>
      </w:pPr>
    </w:p>
    <w:p w14:paraId="13DF5573" w14:textId="77777777" w:rsidR="00766E63" w:rsidRDefault="00766E63">
      <w:pPr>
        <w:spacing w:line="200" w:lineRule="exact"/>
      </w:pPr>
    </w:p>
    <w:p w14:paraId="79DDDE56" w14:textId="77777777" w:rsidR="00606E03" w:rsidRDefault="00606E03">
      <w:pPr>
        <w:spacing w:line="200" w:lineRule="exact"/>
      </w:pPr>
    </w:p>
    <w:p w14:paraId="4FA786F9" w14:textId="77777777" w:rsidR="00606E03" w:rsidRDefault="00025A78">
      <w:pPr>
        <w:ind w:left="3013" w:right="2241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B</w:t>
      </w:r>
      <w:r>
        <w:rPr>
          <w:rFonts w:ascii="Tahoma" w:eastAsia="Tahoma" w:hAnsi="Tahoma" w:cs="Tahoma"/>
          <w:b/>
          <w:spacing w:val="-2"/>
          <w:sz w:val="28"/>
          <w:szCs w:val="28"/>
        </w:rPr>
        <w:t>U</w:t>
      </w:r>
      <w:r>
        <w:rPr>
          <w:rFonts w:ascii="Tahoma" w:eastAsia="Tahoma" w:hAnsi="Tahoma" w:cs="Tahoma"/>
          <w:b/>
          <w:sz w:val="28"/>
          <w:szCs w:val="28"/>
        </w:rPr>
        <w:t>L</w:t>
      </w:r>
      <w:r>
        <w:rPr>
          <w:rFonts w:ascii="Tahoma" w:eastAsia="Tahoma" w:hAnsi="Tahoma" w:cs="Tahoma"/>
          <w:b/>
          <w:spacing w:val="1"/>
          <w:sz w:val="28"/>
          <w:szCs w:val="28"/>
        </w:rPr>
        <w:t>ETI</w:t>
      </w:r>
      <w:r>
        <w:rPr>
          <w:rFonts w:ascii="Tahoma" w:eastAsia="Tahoma" w:hAnsi="Tahoma" w:cs="Tahoma"/>
          <w:b/>
          <w:sz w:val="28"/>
          <w:szCs w:val="28"/>
        </w:rPr>
        <w:t>N</w:t>
      </w:r>
      <w:r>
        <w:rPr>
          <w:rFonts w:ascii="Tahoma" w:eastAsia="Tahoma" w:hAnsi="Tahoma" w:cs="Tahoma"/>
          <w:b/>
          <w:spacing w:val="-1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sz w:val="28"/>
          <w:szCs w:val="28"/>
        </w:rPr>
        <w:t>E</w:t>
      </w:r>
      <w:r>
        <w:rPr>
          <w:rFonts w:ascii="Tahoma" w:eastAsia="Tahoma" w:hAnsi="Tahoma" w:cs="Tahoma"/>
          <w:b/>
          <w:spacing w:val="-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VO</w:t>
      </w:r>
      <w:r>
        <w:rPr>
          <w:rFonts w:ascii="Tahoma" w:eastAsia="Tahoma" w:hAnsi="Tahoma" w:cs="Tahoma"/>
          <w:b/>
          <w:spacing w:val="2"/>
          <w:sz w:val="28"/>
          <w:szCs w:val="28"/>
        </w:rPr>
        <w:t>T</w:t>
      </w:r>
      <w:r>
        <w:rPr>
          <w:rFonts w:ascii="Tahoma" w:eastAsia="Tahoma" w:hAnsi="Tahoma" w:cs="Tahoma"/>
          <w:b/>
          <w:spacing w:val="1"/>
          <w:sz w:val="28"/>
          <w:szCs w:val="28"/>
        </w:rPr>
        <w:t>/</w:t>
      </w:r>
      <w:r>
        <w:rPr>
          <w:rFonts w:ascii="Tahoma" w:eastAsia="Tahoma" w:hAnsi="Tahoma" w:cs="Tahoma"/>
          <w:b/>
          <w:sz w:val="28"/>
          <w:szCs w:val="28"/>
        </w:rPr>
        <w:t>VO</w:t>
      </w:r>
      <w:r>
        <w:rPr>
          <w:rFonts w:ascii="Tahoma" w:eastAsia="Tahoma" w:hAnsi="Tahoma" w:cs="Tahoma"/>
          <w:b/>
          <w:spacing w:val="1"/>
          <w:sz w:val="28"/>
          <w:szCs w:val="28"/>
        </w:rPr>
        <w:t>TI</w:t>
      </w:r>
      <w:r>
        <w:rPr>
          <w:rFonts w:ascii="Tahoma" w:eastAsia="Tahoma" w:hAnsi="Tahoma" w:cs="Tahoma"/>
          <w:b/>
          <w:sz w:val="28"/>
          <w:szCs w:val="28"/>
        </w:rPr>
        <w:t>NG</w:t>
      </w:r>
      <w:r>
        <w:rPr>
          <w:rFonts w:ascii="Tahoma" w:eastAsia="Tahoma" w:hAnsi="Tahoma" w:cs="Tahoma"/>
          <w:b/>
          <w:spacing w:val="-2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w w:val="99"/>
          <w:sz w:val="28"/>
          <w:szCs w:val="28"/>
        </w:rPr>
        <w:t>BAL</w:t>
      </w:r>
      <w:r>
        <w:rPr>
          <w:rFonts w:ascii="Tahoma" w:eastAsia="Tahoma" w:hAnsi="Tahoma" w:cs="Tahoma"/>
          <w:b/>
          <w:spacing w:val="1"/>
          <w:w w:val="99"/>
          <w:sz w:val="28"/>
          <w:szCs w:val="28"/>
        </w:rPr>
        <w:t>L</w:t>
      </w:r>
      <w:r>
        <w:rPr>
          <w:rFonts w:ascii="Tahoma" w:eastAsia="Tahoma" w:hAnsi="Tahoma" w:cs="Tahoma"/>
          <w:b/>
          <w:w w:val="99"/>
          <w:sz w:val="28"/>
          <w:szCs w:val="28"/>
        </w:rPr>
        <w:t>OT</w:t>
      </w:r>
    </w:p>
    <w:p w14:paraId="68F1D080" w14:textId="77777777" w:rsidR="00606E03" w:rsidRDefault="00025A78">
      <w:pPr>
        <w:spacing w:line="320" w:lineRule="exact"/>
        <w:ind w:left="2374" w:right="1687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position w:val="-1"/>
          <w:sz w:val="28"/>
          <w:szCs w:val="28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d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n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area</w:t>
      </w:r>
      <w:r>
        <w:rPr>
          <w:rFonts w:ascii="Tahoma" w:eastAsia="Tahoma" w:hAnsi="Tahoma" w:cs="Tahoma"/>
          <w:b/>
          <w:spacing w:val="-14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g</w:t>
      </w:r>
      <w:r>
        <w:rPr>
          <w:rFonts w:ascii="Tahoma" w:eastAsia="Tahoma" w:hAnsi="Tahoma" w:cs="Tahoma"/>
          <w:b/>
          <w:spacing w:val="-2"/>
          <w:position w:val="-1"/>
          <w:sz w:val="28"/>
          <w:szCs w:val="28"/>
        </w:rPr>
        <w:t>e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nerală</w:t>
      </w:r>
      <w:r>
        <w:rPr>
          <w:rFonts w:ascii="Tahoma" w:eastAsia="Tahoma" w:hAnsi="Tahoma" w:cs="Tahoma"/>
          <w:b/>
          <w:spacing w:val="-12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or</w:t>
      </w:r>
      <w:r>
        <w:rPr>
          <w:rFonts w:ascii="Tahoma" w:eastAsia="Tahoma" w:hAnsi="Tahoma" w:cs="Tahoma"/>
          <w:b/>
          <w:spacing w:val="2"/>
          <w:position w:val="-1"/>
          <w:sz w:val="28"/>
          <w:szCs w:val="28"/>
        </w:rPr>
        <w:t>d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inară</w:t>
      </w:r>
      <w:r>
        <w:rPr>
          <w:rFonts w:ascii="Tahoma" w:eastAsia="Tahoma" w:hAnsi="Tahoma" w:cs="Tahoma"/>
          <w:b/>
          <w:spacing w:val="-12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a</w:t>
      </w:r>
      <w:r>
        <w:rPr>
          <w:rFonts w:ascii="Tahoma" w:eastAsia="Tahoma" w:hAnsi="Tahoma" w:cs="Tahoma"/>
          <w:b/>
          <w:spacing w:val="-2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w w:val="99"/>
          <w:position w:val="-1"/>
          <w:sz w:val="28"/>
          <w:szCs w:val="28"/>
        </w:rPr>
        <w:t>ac</w:t>
      </w:r>
      <w:r>
        <w:rPr>
          <w:rFonts w:ascii="Tahoma" w:eastAsia="Tahoma" w:hAnsi="Tahoma" w:cs="Tahoma"/>
          <w:b/>
          <w:spacing w:val="1"/>
          <w:w w:val="99"/>
          <w:position w:val="-1"/>
          <w:sz w:val="28"/>
          <w:szCs w:val="28"/>
        </w:rPr>
        <w:t>ţ</w:t>
      </w:r>
      <w:r>
        <w:rPr>
          <w:rFonts w:ascii="Tahoma" w:eastAsia="Tahoma" w:hAnsi="Tahoma" w:cs="Tahoma"/>
          <w:b/>
          <w:w w:val="99"/>
          <w:position w:val="-1"/>
          <w:sz w:val="28"/>
          <w:szCs w:val="28"/>
        </w:rPr>
        <w:t>ionarilor/</w:t>
      </w:r>
    </w:p>
    <w:p w14:paraId="1FD8BABC" w14:textId="77777777" w:rsidR="00606E03" w:rsidRDefault="00025A78">
      <w:pPr>
        <w:ind w:left="2003" w:right="1229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sz w:val="28"/>
          <w:szCs w:val="28"/>
        </w:rPr>
        <w:t>he</w:t>
      </w:r>
      <w:r>
        <w:rPr>
          <w:rFonts w:ascii="Tahoma" w:eastAsia="Tahoma" w:hAnsi="Tahoma" w:cs="Tahoma"/>
          <w:b/>
          <w:spacing w:val="-6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Or</w:t>
      </w:r>
      <w:r>
        <w:rPr>
          <w:rFonts w:ascii="Tahoma" w:eastAsia="Tahoma" w:hAnsi="Tahoma" w:cs="Tahoma"/>
          <w:b/>
          <w:spacing w:val="2"/>
          <w:sz w:val="28"/>
          <w:szCs w:val="28"/>
        </w:rPr>
        <w:t>d</w:t>
      </w:r>
      <w:r>
        <w:rPr>
          <w:rFonts w:ascii="Tahoma" w:eastAsia="Tahoma" w:hAnsi="Tahoma" w:cs="Tahoma"/>
          <w:b/>
          <w:sz w:val="28"/>
          <w:szCs w:val="28"/>
        </w:rPr>
        <w:t>inary</w:t>
      </w:r>
      <w:r>
        <w:rPr>
          <w:rFonts w:ascii="Tahoma" w:eastAsia="Tahoma" w:hAnsi="Tahoma" w:cs="Tahoma"/>
          <w:b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G</w:t>
      </w:r>
      <w:r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>
        <w:rPr>
          <w:rFonts w:ascii="Tahoma" w:eastAsia="Tahoma" w:hAnsi="Tahoma" w:cs="Tahoma"/>
          <w:b/>
          <w:sz w:val="28"/>
          <w:szCs w:val="28"/>
        </w:rPr>
        <w:t>neral</w:t>
      </w:r>
      <w:r>
        <w:rPr>
          <w:rFonts w:ascii="Tahoma" w:eastAsia="Tahoma" w:hAnsi="Tahoma" w:cs="Tahoma"/>
          <w:b/>
          <w:spacing w:val="-1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e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z w:val="28"/>
          <w:szCs w:val="28"/>
        </w:rPr>
        <w:t>ting</w:t>
      </w:r>
      <w:r>
        <w:rPr>
          <w:rFonts w:ascii="Tahoma" w:eastAsia="Tahoma" w:hAnsi="Tahoma" w:cs="Tahoma"/>
          <w:b/>
          <w:spacing w:val="-1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of</w:t>
      </w:r>
      <w:r>
        <w:rPr>
          <w:rFonts w:ascii="Tahoma" w:eastAsia="Tahoma" w:hAnsi="Tahoma" w:cs="Tahoma"/>
          <w:b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Sha</w:t>
      </w:r>
      <w:r>
        <w:rPr>
          <w:rFonts w:ascii="Tahoma" w:eastAsia="Tahoma" w:hAnsi="Tahoma" w:cs="Tahoma"/>
          <w:b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>
        <w:rPr>
          <w:rFonts w:ascii="Tahoma" w:eastAsia="Tahoma" w:hAnsi="Tahoma" w:cs="Tahoma"/>
          <w:b/>
          <w:sz w:val="28"/>
          <w:szCs w:val="28"/>
        </w:rPr>
        <w:t>hol</w:t>
      </w:r>
      <w:r>
        <w:rPr>
          <w:rFonts w:ascii="Tahoma" w:eastAsia="Tahoma" w:hAnsi="Tahoma" w:cs="Tahoma"/>
          <w:b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>
        <w:rPr>
          <w:rFonts w:ascii="Tahoma" w:eastAsia="Tahoma" w:hAnsi="Tahoma" w:cs="Tahoma"/>
          <w:b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sz w:val="28"/>
          <w:szCs w:val="28"/>
        </w:rPr>
        <w:t>s</w:t>
      </w:r>
      <w:r>
        <w:rPr>
          <w:rFonts w:ascii="Tahoma" w:eastAsia="Tahoma" w:hAnsi="Tahoma" w:cs="Tahoma"/>
          <w:b/>
          <w:spacing w:val="-2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w w:val="99"/>
          <w:sz w:val="28"/>
          <w:szCs w:val="28"/>
        </w:rPr>
        <w:t>of</w:t>
      </w:r>
    </w:p>
    <w:p w14:paraId="588077EA" w14:textId="77777777" w:rsidR="00606E03" w:rsidRDefault="00025A78">
      <w:pPr>
        <w:spacing w:line="320" w:lineRule="exact"/>
        <w:ind w:left="3345" w:right="2579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position w:val="-1"/>
          <w:sz w:val="28"/>
          <w:szCs w:val="28"/>
        </w:rPr>
        <w:t>Băn</w:t>
      </w: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c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ii</w:t>
      </w:r>
      <w:r>
        <w:rPr>
          <w:rFonts w:ascii="Tahoma" w:eastAsia="Tahoma" w:hAnsi="Tahoma" w:cs="Tahoma"/>
          <w:b/>
          <w:spacing w:val="-9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C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omer</w:t>
      </w: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c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ia</w:t>
      </w:r>
      <w:r>
        <w:rPr>
          <w:rFonts w:ascii="Tahoma" w:eastAsia="Tahoma" w:hAnsi="Tahoma" w:cs="Tahoma"/>
          <w:b/>
          <w:spacing w:val="-1"/>
          <w:position w:val="-1"/>
          <w:sz w:val="28"/>
          <w:szCs w:val="28"/>
        </w:rPr>
        <w:t>l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e</w:t>
      </w:r>
      <w:r>
        <w:rPr>
          <w:rFonts w:ascii="Tahoma" w:eastAsia="Tahoma" w:hAnsi="Tahoma" w:cs="Tahoma"/>
          <w:b/>
          <w:spacing w:val="-17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Ro</w:t>
      </w:r>
      <w:r>
        <w:rPr>
          <w:rFonts w:ascii="Tahoma" w:eastAsia="Tahoma" w:hAnsi="Tahoma" w:cs="Tahoma"/>
          <w:b/>
          <w:spacing w:val="2"/>
          <w:position w:val="-1"/>
          <w:sz w:val="28"/>
          <w:szCs w:val="28"/>
        </w:rPr>
        <w:t>m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âne</w:t>
      </w:r>
      <w:r>
        <w:rPr>
          <w:rFonts w:ascii="Tahoma" w:eastAsia="Tahoma" w:hAnsi="Tahoma" w:cs="Tahoma"/>
          <w:b/>
          <w:spacing w:val="-13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w w:val="99"/>
          <w:position w:val="-1"/>
          <w:sz w:val="28"/>
          <w:szCs w:val="28"/>
        </w:rPr>
        <w:t>SA</w:t>
      </w:r>
    </w:p>
    <w:p w14:paraId="53853FFF" w14:textId="23CD36F5" w:rsidR="00606E03" w:rsidRDefault="00025A78">
      <w:pPr>
        <w:spacing w:line="320" w:lineRule="exact"/>
        <w:ind w:left="2605" w:right="183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d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in</w:t>
      </w:r>
      <w:r>
        <w:rPr>
          <w:rFonts w:ascii="Tahoma" w:eastAsia="Tahoma" w:hAnsi="Tahoma" w:cs="Tahoma"/>
          <w:b/>
          <w:spacing w:val="-4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d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ata</w:t>
      </w:r>
      <w:r>
        <w:rPr>
          <w:rFonts w:ascii="Tahoma" w:eastAsia="Tahoma" w:hAnsi="Tahoma" w:cs="Tahoma"/>
          <w:b/>
          <w:spacing w:val="-6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d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e</w:t>
      </w:r>
      <w:r>
        <w:rPr>
          <w:rFonts w:ascii="Tahoma" w:eastAsia="Tahoma" w:hAnsi="Tahoma" w:cs="Tahoma"/>
          <w:b/>
          <w:spacing w:val="-5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28"/>
          <w:szCs w:val="28"/>
        </w:rPr>
        <w:t>2</w:t>
      </w:r>
      <w:r w:rsidR="00054DC0">
        <w:rPr>
          <w:rFonts w:ascii="Tahoma" w:eastAsia="Tahoma" w:hAnsi="Tahoma" w:cs="Tahoma"/>
          <w:b/>
          <w:spacing w:val="-1"/>
          <w:position w:val="-1"/>
          <w:sz w:val="28"/>
          <w:szCs w:val="28"/>
        </w:rPr>
        <w:t>9</w:t>
      </w:r>
      <w:r>
        <w:rPr>
          <w:rFonts w:ascii="Tahoma" w:eastAsia="Tahoma" w:hAnsi="Tahoma" w:cs="Tahoma"/>
          <w:b/>
          <w:spacing w:val="-4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Ianua</w:t>
      </w: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r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ie</w:t>
      </w:r>
      <w:r>
        <w:rPr>
          <w:rFonts w:ascii="Tahoma" w:eastAsia="Tahoma" w:hAnsi="Tahoma" w:cs="Tahoma"/>
          <w:b/>
          <w:spacing w:val="-14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2</w:t>
      </w:r>
      <w:r>
        <w:rPr>
          <w:rFonts w:ascii="Tahoma" w:eastAsia="Tahoma" w:hAnsi="Tahoma" w:cs="Tahoma"/>
          <w:b/>
          <w:spacing w:val="-2"/>
          <w:position w:val="-1"/>
          <w:sz w:val="28"/>
          <w:szCs w:val="28"/>
        </w:rPr>
        <w:t>0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2</w:t>
      </w:r>
      <w:r w:rsidR="00054DC0">
        <w:rPr>
          <w:rFonts w:ascii="Tahoma" w:eastAsia="Tahoma" w:hAnsi="Tahoma" w:cs="Tahoma"/>
          <w:b/>
          <w:position w:val="-1"/>
          <w:sz w:val="28"/>
          <w:szCs w:val="28"/>
        </w:rPr>
        <w:t>4</w:t>
      </w:r>
      <w:r>
        <w:rPr>
          <w:rFonts w:ascii="Tahoma" w:eastAsia="Tahoma" w:hAnsi="Tahoma" w:cs="Tahoma"/>
          <w:b/>
          <w:spacing w:val="-9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ora</w:t>
      </w:r>
      <w:r>
        <w:rPr>
          <w:rFonts w:ascii="Tahoma" w:eastAsia="Tahoma" w:hAnsi="Tahoma" w:cs="Tahoma"/>
          <w:b/>
          <w:spacing w:val="-5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  <w:position w:val="-1"/>
          <w:sz w:val="28"/>
          <w:szCs w:val="28"/>
        </w:rPr>
        <w:t>1</w:t>
      </w:r>
      <w:r>
        <w:rPr>
          <w:rFonts w:ascii="Tahoma" w:eastAsia="Tahoma" w:hAnsi="Tahoma" w:cs="Tahoma"/>
          <w:b/>
          <w:w w:val="99"/>
          <w:position w:val="-1"/>
          <w:sz w:val="28"/>
          <w:szCs w:val="28"/>
        </w:rPr>
        <w:t>6.</w:t>
      </w:r>
      <w:r>
        <w:rPr>
          <w:rFonts w:ascii="Tahoma" w:eastAsia="Tahoma" w:hAnsi="Tahoma" w:cs="Tahoma"/>
          <w:b/>
          <w:spacing w:val="-1"/>
          <w:w w:val="99"/>
          <w:position w:val="-1"/>
          <w:sz w:val="28"/>
          <w:szCs w:val="28"/>
        </w:rPr>
        <w:t>0</w:t>
      </w:r>
      <w:r>
        <w:rPr>
          <w:rFonts w:ascii="Tahoma" w:eastAsia="Tahoma" w:hAnsi="Tahoma" w:cs="Tahoma"/>
          <w:b/>
          <w:w w:val="99"/>
          <w:position w:val="-1"/>
          <w:sz w:val="28"/>
          <w:szCs w:val="28"/>
        </w:rPr>
        <w:t>0/</w:t>
      </w:r>
    </w:p>
    <w:p w14:paraId="39F4FA5F" w14:textId="341CA1C9" w:rsidR="00606E03" w:rsidRDefault="00025A78">
      <w:pPr>
        <w:spacing w:line="320" w:lineRule="exact"/>
        <w:ind w:left="2797" w:right="2027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1"/>
          <w:position w:val="-2"/>
          <w:sz w:val="28"/>
          <w:szCs w:val="28"/>
        </w:rPr>
        <w:t>t</w:t>
      </w:r>
      <w:r>
        <w:rPr>
          <w:rFonts w:ascii="Tahoma" w:eastAsia="Tahoma" w:hAnsi="Tahoma" w:cs="Tahoma"/>
          <w:b/>
          <w:position w:val="-2"/>
          <w:sz w:val="28"/>
          <w:szCs w:val="28"/>
        </w:rPr>
        <w:t>he</w:t>
      </w:r>
      <w:r>
        <w:rPr>
          <w:rFonts w:ascii="Tahoma" w:eastAsia="Tahoma" w:hAnsi="Tahoma" w:cs="Tahoma"/>
          <w:b/>
          <w:spacing w:val="-6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position w:val="-2"/>
          <w:sz w:val="28"/>
          <w:szCs w:val="28"/>
        </w:rPr>
        <w:t>da</w:t>
      </w:r>
      <w:r>
        <w:rPr>
          <w:rFonts w:ascii="Tahoma" w:eastAsia="Tahoma" w:hAnsi="Tahoma" w:cs="Tahoma"/>
          <w:b/>
          <w:spacing w:val="2"/>
          <w:position w:val="-2"/>
          <w:sz w:val="28"/>
          <w:szCs w:val="28"/>
        </w:rPr>
        <w:t>t</w:t>
      </w:r>
      <w:r>
        <w:rPr>
          <w:rFonts w:ascii="Tahoma" w:eastAsia="Tahoma" w:hAnsi="Tahoma" w:cs="Tahoma"/>
          <w:b/>
          <w:position w:val="-2"/>
          <w:sz w:val="28"/>
          <w:szCs w:val="28"/>
        </w:rPr>
        <w:t>e</w:t>
      </w:r>
      <w:r>
        <w:rPr>
          <w:rFonts w:ascii="Tahoma" w:eastAsia="Tahoma" w:hAnsi="Tahoma" w:cs="Tahoma"/>
          <w:b/>
          <w:spacing w:val="-7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position w:val="-2"/>
          <w:sz w:val="28"/>
          <w:szCs w:val="28"/>
        </w:rPr>
        <w:t>of</w:t>
      </w:r>
      <w:r>
        <w:rPr>
          <w:rFonts w:ascii="Tahoma" w:eastAsia="Tahoma" w:hAnsi="Tahoma" w:cs="Tahoma"/>
          <w:b/>
          <w:spacing w:val="-3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position w:val="-2"/>
          <w:sz w:val="28"/>
          <w:szCs w:val="28"/>
        </w:rPr>
        <w:t>Ja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</w:rPr>
        <w:t>n</w:t>
      </w:r>
      <w:r>
        <w:rPr>
          <w:rFonts w:ascii="Tahoma" w:eastAsia="Tahoma" w:hAnsi="Tahoma" w:cs="Tahoma"/>
          <w:b/>
          <w:position w:val="-2"/>
          <w:sz w:val="28"/>
          <w:szCs w:val="28"/>
        </w:rPr>
        <w:t>ua</w:t>
      </w:r>
      <w:r>
        <w:rPr>
          <w:rFonts w:ascii="Tahoma" w:eastAsia="Tahoma" w:hAnsi="Tahoma" w:cs="Tahoma"/>
          <w:b/>
          <w:spacing w:val="2"/>
          <w:position w:val="-2"/>
          <w:sz w:val="28"/>
          <w:szCs w:val="28"/>
        </w:rPr>
        <w:t>r</w:t>
      </w:r>
      <w:r>
        <w:rPr>
          <w:rFonts w:ascii="Tahoma" w:eastAsia="Tahoma" w:hAnsi="Tahoma" w:cs="Tahoma"/>
          <w:b/>
          <w:position w:val="-2"/>
          <w:sz w:val="28"/>
          <w:szCs w:val="28"/>
        </w:rPr>
        <w:t>y</w:t>
      </w:r>
      <w:r>
        <w:rPr>
          <w:rFonts w:ascii="Tahoma" w:eastAsia="Tahoma" w:hAnsi="Tahoma" w:cs="Tahoma"/>
          <w:b/>
          <w:spacing w:val="-12"/>
          <w:position w:val="-2"/>
          <w:sz w:val="28"/>
          <w:szCs w:val="28"/>
        </w:rPr>
        <w:t xml:space="preserve"> </w:t>
      </w:r>
      <w:r w:rsidR="00B44C1C">
        <w:rPr>
          <w:rFonts w:ascii="Tahoma" w:eastAsia="Tahoma" w:hAnsi="Tahoma" w:cs="Tahoma"/>
          <w:b/>
          <w:spacing w:val="-12"/>
          <w:position w:val="-2"/>
          <w:sz w:val="28"/>
          <w:szCs w:val="28"/>
        </w:rPr>
        <w:t>29</w:t>
      </w:r>
      <w:r>
        <w:rPr>
          <w:rFonts w:ascii="Tahoma" w:eastAsia="Tahoma" w:hAnsi="Tahoma" w:cs="Tahoma"/>
          <w:b/>
          <w:spacing w:val="-6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</w:rPr>
        <w:t>,</w:t>
      </w:r>
      <w:r>
        <w:rPr>
          <w:rFonts w:ascii="Tahoma" w:eastAsia="Tahoma" w:hAnsi="Tahoma" w:cs="Tahoma"/>
          <w:b/>
          <w:spacing w:val="-2"/>
          <w:position w:val="-2"/>
          <w:sz w:val="28"/>
          <w:szCs w:val="28"/>
        </w:rPr>
        <w:t>2</w:t>
      </w:r>
      <w:r>
        <w:rPr>
          <w:rFonts w:ascii="Tahoma" w:eastAsia="Tahoma" w:hAnsi="Tahoma" w:cs="Tahoma"/>
          <w:b/>
          <w:position w:val="-2"/>
          <w:sz w:val="28"/>
          <w:szCs w:val="28"/>
        </w:rPr>
        <w:t>0</w:t>
      </w:r>
      <w:r>
        <w:rPr>
          <w:rFonts w:ascii="Tahoma" w:eastAsia="Tahoma" w:hAnsi="Tahoma" w:cs="Tahoma"/>
          <w:b/>
          <w:spacing w:val="-2"/>
          <w:position w:val="-2"/>
          <w:sz w:val="28"/>
          <w:szCs w:val="28"/>
        </w:rPr>
        <w:t>2</w:t>
      </w:r>
      <w:r w:rsidR="00054DC0">
        <w:rPr>
          <w:rFonts w:ascii="Tahoma" w:eastAsia="Tahoma" w:hAnsi="Tahoma" w:cs="Tahoma"/>
          <w:b/>
          <w:spacing w:val="-2"/>
          <w:position w:val="-2"/>
          <w:sz w:val="28"/>
          <w:szCs w:val="28"/>
        </w:rPr>
        <w:t>4</w:t>
      </w:r>
      <w:r>
        <w:rPr>
          <w:rFonts w:ascii="Tahoma" w:eastAsia="Tahoma" w:hAnsi="Tahoma" w:cs="Tahoma"/>
          <w:b/>
          <w:spacing w:val="-8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position w:val="-2"/>
          <w:sz w:val="28"/>
          <w:szCs w:val="28"/>
        </w:rPr>
        <w:t>at</w:t>
      </w:r>
      <w:r>
        <w:rPr>
          <w:rFonts w:ascii="Tahoma" w:eastAsia="Tahoma" w:hAnsi="Tahoma" w:cs="Tahoma"/>
          <w:b/>
          <w:spacing w:val="-3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2"/>
          <w:w w:val="99"/>
          <w:position w:val="-2"/>
          <w:sz w:val="28"/>
          <w:szCs w:val="28"/>
        </w:rPr>
        <w:t>1</w:t>
      </w:r>
      <w:r>
        <w:rPr>
          <w:rFonts w:ascii="Tahoma" w:eastAsia="Tahoma" w:hAnsi="Tahoma" w:cs="Tahoma"/>
          <w:b/>
          <w:w w:val="99"/>
          <w:position w:val="-2"/>
          <w:sz w:val="28"/>
          <w:szCs w:val="28"/>
        </w:rPr>
        <w:t>6.</w:t>
      </w:r>
      <w:r>
        <w:rPr>
          <w:rFonts w:ascii="Tahoma" w:eastAsia="Tahoma" w:hAnsi="Tahoma" w:cs="Tahoma"/>
          <w:b/>
          <w:spacing w:val="-1"/>
          <w:w w:val="99"/>
          <w:position w:val="-2"/>
          <w:sz w:val="28"/>
          <w:szCs w:val="28"/>
        </w:rPr>
        <w:t>0</w:t>
      </w:r>
      <w:r>
        <w:rPr>
          <w:rFonts w:ascii="Tahoma" w:eastAsia="Tahoma" w:hAnsi="Tahoma" w:cs="Tahoma"/>
          <w:b/>
          <w:w w:val="99"/>
          <w:position w:val="-2"/>
          <w:sz w:val="28"/>
          <w:szCs w:val="28"/>
        </w:rPr>
        <w:t>0</w:t>
      </w:r>
    </w:p>
    <w:p w14:paraId="0635D519" w14:textId="77777777" w:rsidR="00606E03" w:rsidRDefault="00606E03">
      <w:pPr>
        <w:spacing w:line="200" w:lineRule="exact"/>
      </w:pPr>
    </w:p>
    <w:p w14:paraId="5A3CD79A" w14:textId="77777777" w:rsidR="00606E03" w:rsidRDefault="00606E03">
      <w:pPr>
        <w:spacing w:line="200" w:lineRule="exact"/>
      </w:pPr>
    </w:p>
    <w:p w14:paraId="6B281FA3" w14:textId="77777777" w:rsidR="00606E03" w:rsidRDefault="00606E03">
      <w:pPr>
        <w:spacing w:line="200" w:lineRule="exact"/>
      </w:pPr>
    </w:p>
    <w:p w14:paraId="7D52913E" w14:textId="77777777" w:rsidR="00606E03" w:rsidRDefault="00606E03">
      <w:pPr>
        <w:spacing w:line="200" w:lineRule="exact"/>
      </w:pPr>
    </w:p>
    <w:p w14:paraId="639B006A" w14:textId="177A55CB" w:rsidR="00DD1519" w:rsidRDefault="00DD1519" w:rsidP="00DD1519">
      <w:pPr>
        <w:ind w:left="360"/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Numar de actiuni detinute la data de referinta /</w:t>
      </w:r>
      <w:r w:rsidRPr="00BF23C6">
        <w:rPr>
          <w:rFonts w:ascii="Arial" w:hAnsi="Arial" w:cs="Arial"/>
          <w:b/>
          <w:sz w:val="18"/>
          <w:szCs w:val="18"/>
          <w:lang w:val="pt-BR"/>
        </w:rPr>
        <w:t xml:space="preserve">Number of shares held by the shareholder on the reference date </w:t>
      </w:r>
      <w:r>
        <w:rPr>
          <w:rFonts w:ascii="Arial" w:hAnsi="Arial" w:cs="Arial"/>
          <w:b/>
          <w:sz w:val="18"/>
          <w:szCs w:val="18"/>
          <w:lang w:val="pt-BR"/>
        </w:rPr>
        <w:t>01</w:t>
      </w:r>
      <w:r w:rsidRPr="00BF23C6">
        <w:rPr>
          <w:rFonts w:ascii="Arial" w:hAnsi="Arial" w:cs="Arial"/>
          <w:b/>
          <w:sz w:val="18"/>
          <w:szCs w:val="18"/>
          <w:lang w:val="pt-BR"/>
        </w:rPr>
        <w:t>.</w:t>
      </w:r>
      <w:r>
        <w:rPr>
          <w:rFonts w:ascii="Arial" w:hAnsi="Arial" w:cs="Arial"/>
          <w:b/>
          <w:sz w:val="18"/>
          <w:szCs w:val="18"/>
          <w:lang w:val="pt-BR"/>
        </w:rPr>
        <w:t>01</w:t>
      </w:r>
      <w:r w:rsidRPr="00BF23C6">
        <w:rPr>
          <w:rFonts w:ascii="Arial" w:hAnsi="Arial" w:cs="Arial"/>
          <w:b/>
          <w:sz w:val="18"/>
          <w:szCs w:val="18"/>
          <w:lang w:val="pt-BR"/>
        </w:rPr>
        <w:t>.202</w:t>
      </w:r>
      <w:r w:rsidR="00FD6281">
        <w:rPr>
          <w:rFonts w:ascii="Arial" w:hAnsi="Arial" w:cs="Arial"/>
          <w:b/>
          <w:sz w:val="18"/>
          <w:szCs w:val="18"/>
          <w:lang w:val="pt-BR"/>
        </w:rPr>
        <w:t>4</w:t>
      </w:r>
      <w:r w:rsidRPr="00BF23C6">
        <w:rPr>
          <w:rFonts w:ascii="Arial" w:hAnsi="Arial" w:cs="Arial"/>
          <w:b/>
          <w:sz w:val="18"/>
          <w:szCs w:val="18"/>
          <w:lang w:val="pt-BR"/>
        </w:rPr>
        <w:t xml:space="preserve">: </w:t>
      </w:r>
      <w:r>
        <w:rPr>
          <w:rFonts w:ascii="Arial" w:hAnsi="Arial" w:cs="Arial"/>
          <w:b/>
          <w:sz w:val="18"/>
          <w:szCs w:val="18"/>
          <w:lang w:val="pt-BR"/>
        </w:rPr>
        <w:t>........</w:t>
      </w:r>
      <w:r w:rsidR="00C31D64" w:rsidRPr="00C31D64">
        <w:t xml:space="preserve"> </w:t>
      </w:r>
      <w:r>
        <w:rPr>
          <w:rFonts w:ascii="Arial" w:hAnsi="Arial" w:cs="Arial"/>
          <w:b/>
          <w:sz w:val="18"/>
          <w:szCs w:val="18"/>
          <w:lang w:val="pt-BR"/>
        </w:rPr>
        <w:t>...........</w:t>
      </w:r>
    </w:p>
    <w:p w14:paraId="4C6BDD51" w14:textId="77777777" w:rsidR="00DD1519" w:rsidRPr="00BF23C6" w:rsidRDefault="00DD1519" w:rsidP="00DD1519">
      <w:pPr>
        <w:jc w:val="both"/>
        <w:rPr>
          <w:rFonts w:ascii="Arial" w:hAnsi="Arial" w:cs="Arial"/>
          <w:b/>
          <w:sz w:val="18"/>
          <w:szCs w:val="18"/>
          <w:lang w:val="pt-BR"/>
        </w:rPr>
      </w:pPr>
    </w:p>
    <w:p w14:paraId="61163B19" w14:textId="77777777" w:rsidR="00DD1519" w:rsidRDefault="00DD1519" w:rsidP="00DD1519">
      <w:pPr>
        <w:ind w:left="36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Transmit votul meu referitor la documentele/propunerile transmise pentru aprobarea AGOA, astfel/</w:t>
      </w:r>
      <w:r w:rsidRPr="00BF23C6">
        <w:rPr>
          <w:rFonts w:ascii="Arial" w:hAnsi="Arial" w:cs="Arial"/>
          <w:sz w:val="18"/>
          <w:szCs w:val="18"/>
          <w:lang w:val="en-GB"/>
        </w:rPr>
        <w:t xml:space="preserve">I send you my opinion </w:t>
      </w:r>
      <w:r>
        <w:rPr>
          <w:rFonts w:ascii="Arial" w:hAnsi="Arial" w:cs="Arial"/>
          <w:sz w:val="18"/>
          <w:szCs w:val="18"/>
          <w:lang w:val="en-GB"/>
        </w:rPr>
        <w:t xml:space="preserve">   </w:t>
      </w:r>
      <w:r w:rsidRPr="00BF23C6">
        <w:rPr>
          <w:rFonts w:ascii="Arial" w:hAnsi="Arial" w:cs="Arial"/>
          <w:sz w:val="18"/>
          <w:szCs w:val="18"/>
          <w:lang w:val="en-GB"/>
        </w:rPr>
        <w:t>regarding the documents/proposals submitted for the</w:t>
      </w:r>
      <w:r>
        <w:rPr>
          <w:rFonts w:ascii="Arial" w:hAnsi="Arial" w:cs="Arial"/>
          <w:sz w:val="18"/>
          <w:szCs w:val="18"/>
          <w:lang w:val="en-GB"/>
        </w:rPr>
        <w:t xml:space="preserve"> O</w:t>
      </w:r>
      <w:r w:rsidRPr="00BF23C6">
        <w:rPr>
          <w:rFonts w:ascii="Arial" w:hAnsi="Arial" w:cs="Arial"/>
          <w:sz w:val="18"/>
          <w:szCs w:val="18"/>
          <w:lang w:val="en-GB"/>
        </w:rPr>
        <w:t>GSM approval, as follows:</w:t>
      </w:r>
    </w:p>
    <w:p w14:paraId="2CE623A5" w14:textId="77777777" w:rsidR="00606E03" w:rsidRDefault="00606E03">
      <w:pPr>
        <w:spacing w:line="200" w:lineRule="exact"/>
      </w:pPr>
    </w:p>
    <w:p w14:paraId="13F24A8F" w14:textId="77777777" w:rsidR="00606E03" w:rsidRDefault="00606E03">
      <w:pPr>
        <w:spacing w:line="200" w:lineRule="exact"/>
      </w:pPr>
    </w:p>
    <w:p w14:paraId="51230CB7" w14:textId="77777777" w:rsidR="00606E03" w:rsidRDefault="00606E03">
      <w:pPr>
        <w:spacing w:line="200" w:lineRule="exact"/>
      </w:pPr>
    </w:p>
    <w:p w14:paraId="48ABAE3C" w14:textId="77777777" w:rsidR="00606E03" w:rsidRDefault="00606E03">
      <w:pPr>
        <w:spacing w:before="18" w:line="280" w:lineRule="exact"/>
        <w:rPr>
          <w:sz w:val="28"/>
          <w:szCs w:val="28"/>
        </w:rPr>
        <w:sectPr w:rsidR="00606E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960" w:right="1020" w:bottom="280" w:left="700" w:header="720" w:footer="720" w:gutter="0"/>
          <w:cols w:space="720"/>
        </w:sectPr>
      </w:pPr>
    </w:p>
    <w:p w14:paraId="7D4800E5" w14:textId="77777777" w:rsidR="00606E03" w:rsidRDefault="00493056">
      <w:pPr>
        <w:spacing w:before="58"/>
        <w:ind w:left="7065" w:right="-33" w:hanging="222"/>
        <w:rPr>
          <w:rFonts w:ascii="Tahoma" w:eastAsia="Tahoma" w:hAnsi="Tahoma" w:cs="Tahoma"/>
          <w:sz w:val="18"/>
          <w:szCs w:val="18"/>
        </w:rPr>
      </w:pPr>
      <w:r>
        <w:pict w14:anchorId="431799A3">
          <v:group id="_x0000_s2065" style="position:absolute;left:0;text-align:left;margin-left:375.3pt;margin-top:29.75pt;width:166.4pt;height:0;z-index:-251659776;mso-position-horizontal-relative:page" coordorigin="7506,595" coordsize="3328,0">
            <v:shape id="_x0000_s2066" style="position:absolute;left:7506;top:595;width:3328;height:0" coordorigin="7506,595" coordsize="3328,0" path="m7506,595r3328,e" filled="f" strokeweight=".06908mm">
              <v:path arrowok="t"/>
            </v:shape>
            <w10:wrap anchorx="page"/>
          </v:group>
        </w:pict>
      </w:r>
      <w:r w:rsidR="00025A78">
        <w:rPr>
          <w:rFonts w:ascii="Tahoma" w:eastAsia="Tahoma" w:hAnsi="Tahoma" w:cs="Tahoma"/>
          <w:spacing w:val="-1"/>
          <w:sz w:val="18"/>
          <w:szCs w:val="18"/>
        </w:rPr>
        <w:t>P</w:t>
      </w:r>
      <w:r w:rsidR="00025A78">
        <w:rPr>
          <w:rFonts w:ascii="Tahoma" w:eastAsia="Tahoma" w:hAnsi="Tahoma" w:cs="Tahoma"/>
          <w:sz w:val="18"/>
          <w:szCs w:val="18"/>
        </w:rPr>
        <w:t>ENT</w:t>
      </w:r>
      <w:r w:rsidR="00025A78">
        <w:rPr>
          <w:rFonts w:ascii="Tahoma" w:eastAsia="Tahoma" w:hAnsi="Tahoma" w:cs="Tahoma"/>
          <w:spacing w:val="1"/>
          <w:sz w:val="18"/>
          <w:szCs w:val="18"/>
        </w:rPr>
        <w:t>R</w:t>
      </w:r>
      <w:r w:rsidR="00025A78">
        <w:rPr>
          <w:rFonts w:ascii="Tahoma" w:eastAsia="Tahoma" w:hAnsi="Tahoma" w:cs="Tahoma"/>
          <w:spacing w:val="-1"/>
          <w:sz w:val="18"/>
          <w:szCs w:val="18"/>
        </w:rPr>
        <w:t>U</w:t>
      </w:r>
      <w:r w:rsidR="00025A78">
        <w:rPr>
          <w:rFonts w:ascii="Tahoma" w:eastAsia="Tahoma" w:hAnsi="Tahoma" w:cs="Tahoma"/>
          <w:sz w:val="18"/>
          <w:szCs w:val="18"/>
        </w:rPr>
        <w:t>/ FOR</w:t>
      </w:r>
    </w:p>
    <w:p w14:paraId="4E574DDF" w14:textId="77777777" w:rsidR="00606E03" w:rsidRDefault="00025A78">
      <w:pPr>
        <w:spacing w:before="51" w:line="200" w:lineRule="exact"/>
        <w:ind w:left="163" w:right="-33" w:hanging="163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sz w:val="18"/>
          <w:szCs w:val="18"/>
        </w:rPr>
        <w:t>IM</w:t>
      </w:r>
      <w:r>
        <w:rPr>
          <w:rFonts w:ascii="Tahoma" w:eastAsia="Tahoma" w:hAnsi="Tahoma" w:cs="Tahoma"/>
          <w:spacing w:val="-1"/>
          <w:sz w:val="18"/>
          <w:szCs w:val="18"/>
        </w:rPr>
        <w:t>PO</w:t>
      </w:r>
      <w:r>
        <w:rPr>
          <w:rFonts w:ascii="Tahoma" w:eastAsia="Tahoma" w:hAnsi="Tahoma" w:cs="Tahoma"/>
          <w:sz w:val="18"/>
          <w:szCs w:val="18"/>
        </w:rPr>
        <w:t>TRI</w:t>
      </w:r>
      <w:r>
        <w:rPr>
          <w:rFonts w:ascii="Tahoma" w:eastAsia="Tahoma" w:hAnsi="Tahoma" w:cs="Tahoma"/>
          <w:spacing w:val="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A/ AGAI</w:t>
      </w:r>
      <w:r>
        <w:rPr>
          <w:rFonts w:ascii="Tahoma" w:eastAsia="Tahoma" w:hAnsi="Tahoma" w:cs="Tahoma"/>
          <w:spacing w:val="-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ST</w:t>
      </w:r>
    </w:p>
    <w:p w14:paraId="06534772" w14:textId="77777777" w:rsidR="00606E03" w:rsidRDefault="00025A78">
      <w:pPr>
        <w:spacing w:before="34" w:line="200" w:lineRule="exact"/>
        <w:ind w:right="72" w:firstLine="57"/>
        <w:rPr>
          <w:rFonts w:ascii="Tahoma" w:eastAsia="Tahoma" w:hAnsi="Tahoma" w:cs="Tahoma"/>
          <w:sz w:val="18"/>
          <w:szCs w:val="18"/>
        </w:rPr>
        <w:sectPr w:rsidR="00606E03">
          <w:type w:val="continuous"/>
          <w:pgSz w:w="11920" w:h="16840"/>
          <w:pgMar w:top="960" w:right="1020" w:bottom="280" w:left="700" w:header="720" w:footer="720" w:gutter="0"/>
          <w:cols w:num="3" w:space="720" w:equalWidth="0">
            <w:col w:w="7564" w:space="215"/>
            <w:col w:w="999" w:space="246"/>
            <w:col w:w="1176"/>
          </w:cols>
        </w:sectPr>
      </w:pPr>
      <w:r>
        <w:br w:type="column"/>
      </w:r>
      <w:r>
        <w:rPr>
          <w:rFonts w:ascii="Tahoma" w:eastAsia="Tahoma" w:hAnsi="Tahoma" w:cs="Tahoma"/>
          <w:sz w:val="18"/>
          <w:szCs w:val="18"/>
        </w:rPr>
        <w:t>AB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E/ AB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TENTION</w:t>
      </w:r>
    </w:p>
    <w:p w14:paraId="43E89550" w14:textId="77777777" w:rsidR="00606E03" w:rsidRDefault="00606E03">
      <w:pPr>
        <w:spacing w:before="8" w:line="180" w:lineRule="exact"/>
        <w:rPr>
          <w:sz w:val="18"/>
          <w:szCs w:val="18"/>
        </w:rPr>
      </w:pPr>
    </w:p>
    <w:p w14:paraId="4CB5010B" w14:textId="77777777" w:rsidR="00606E03" w:rsidRDefault="00493056">
      <w:pPr>
        <w:spacing w:line="200" w:lineRule="exact"/>
      </w:pPr>
      <w:r>
        <w:pict w14:anchorId="7B6DE0FF">
          <v:group id="_x0000_s2060" style="position:absolute;margin-left:506pt;margin-top:7.75pt;width:25.2pt;height:47.7pt;z-index:-251657728;mso-position-horizontal-relative:page" coordorigin="10141,1778" coordsize="504,805">
            <v:shape id="_x0000_s2064" style="position:absolute;left:10152;top:1799;width:482;height:0" coordorigin="10152,1799" coordsize="482,0" path="m10152,1799r482,e" filled="f" strokeweight=".38186mm">
              <v:path arrowok="t"/>
            </v:shape>
            <v:shape id="_x0000_s2063" style="position:absolute;left:10624;top:1789;width:0;height:783" coordorigin="10624,1789" coordsize="0,783" path="m10624,1789r,783e" filled="f" strokeweight=".39mm">
              <v:path arrowok="t"/>
            </v:shape>
            <v:shape id="_x0000_s2062" style="position:absolute;left:10152;top:2562;width:482;height:0" coordorigin="10152,2562" coordsize="482,0" path="m10152,2562r482,e" filled="f" strokeweight=".39031mm">
              <v:path arrowok="t"/>
            </v:shape>
            <v:shape id="_x0000_s2061" style="position:absolute;left:10162;top:1789;width:0;height:783" coordorigin="10162,1789" coordsize="0,783" path="m10162,1789r,783e" filled="f" strokeweight=".39mm">
              <v:path arrowok="t"/>
            </v:shape>
            <w10:wrap anchorx="page"/>
          </v:group>
        </w:pict>
      </w:r>
      <w:r>
        <w:pict w14:anchorId="415D8E39">
          <v:group id="_x0000_s2050" style="position:absolute;margin-left:44.6pt;margin-top:6.45pt;width:494.2pt;height:52.9pt;z-index:-251658752;mso-position-horizontal-relative:page" coordorigin="892,912" coordsize="9884,845">
            <v:shape id="_x0000_s2059" style="position:absolute;left:7899;top:933;width:481;height:0" coordorigin="7899,933" coordsize="481,0" path="m7899,933r481,e" filled="f" strokeweight=".39031mm">
              <v:path arrowok="t"/>
            </v:shape>
            <v:shape id="_x0000_s2058" style="position:absolute;left:8370;top:923;width:0;height:782" coordorigin="8370,923" coordsize="0,782" path="m8370,923r,782e" filled="f" strokeweight=".38156mm">
              <v:path arrowok="t"/>
            </v:shape>
            <v:shape id="_x0000_s2057" style="position:absolute;left:7899;top:1695;width:481;height:0" coordorigin="7899,1695" coordsize="481,0" path="m7899,1695r481,e" filled="f" strokeweight=".39031mm">
              <v:path arrowok="t"/>
            </v:shape>
            <v:shape id="_x0000_s2056" style="position:absolute;left:7909;top:923;width:0;height:782" coordorigin="7909,923" coordsize="0,782" path="m7909,923r,782e" filled="f" strokeweight=".38153mm">
              <v:path arrowok="t"/>
            </v:shape>
            <v:shape id="_x0000_s2055" style="position:absolute;left:9017;top:933;width:482;height:0" coordorigin="9017,933" coordsize="482,0" path="m9017,933r482,e" filled="f" strokeweight=".39031mm">
              <v:path arrowok="t"/>
            </v:shape>
            <v:shape id="_x0000_s2054" style="position:absolute;left:9489;top:923;width:0;height:782" coordorigin="9489,923" coordsize="0,782" path="m9489,923r,782e" filled="f" strokeweight=".38156mm">
              <v:path arrowok="t"/>
            </v:shape>
            <v:shape id="_x0000_s2053" style="position:absolute;left:9017;top:1695;width:482;height:0" coordorigin="9017,1695" coordsize="482,0" path="m9017,1695r482,e" filled="f" strokeweight=".39031mm">
              <v:path arrowok="t"/>
            </v:shape>
            <v:shape id="_x0000_s2052" style="position:absolute;left:9027;top:923;width:0;height:782" coordorigin="9027,923" coordsize="0,782" path="m9027,923r,782e" filled="f" strokeweight=".39mm">
              <v:path arrowok="t"/>
            </v:shape>
            <v:shape id="_x0000_s2051" style="position:absolute;left:894;top:1756;width:9880;height:0" coordorigin="894,1756" coordsize="9880,0" path="m894,1756r9880,e" filled="f" strokeweight=".06908mm">
              <v:path arrowok="t"/>
            </v:shape>
            <w10:wrap anchorx="page"/>
          </v:group>
        </w:pict>
      </w:r>
    </w:p>
    <w:p w14:paraId="56F5DAD0" w14:textId="3E09F371" w:rsidR="00606E03" w:rsidRDefault="00025A78">
      <w:pPr>
        <w:tabs>
          <w:tab w:val="left" w:pos="740"/>
        </w:tabs>
        <w:spacing w:before="28"/>
        <w:ind w:left="742" w:right="3860" w:hanging="62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2</w:t>
      </w:r>
      <w:r>
        <w:rPr>
          <w:rFonts w:ascii="Tahoma" w:eastAsia="Tahoma" w:hAnsi="Tahoma" w:cs="Tahoma"/>
          <w:sz w:val="18"/>
          <w:szCs w:val="18"/>
        </w:rPr>
        <w:tab/>
        <w:t>Numir</w:t>
      </w:r>
      <w:r>
        <w:rPr>
          <w:rFonts w:ascii="Tahoma" w:eastAsia="Tahoma" w:hAnsi="Tahoma" w:cs="Tahoma"/>
          <w:spacing w:val="-2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ud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oru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ui</w:t>
      </w:r>
      <w:r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f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an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xt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rn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al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CR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-2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ntru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202</w:t>
      </w:r>
      <w:r w:rsidR="00054DC0">
        <w:rPr>
          <w:rFonts w:ascii="Tahoma" w:eastAsia="Tahoma" w:hAnsi="Tahoma" w:cs="Tahoma"/>
          <w:sz w:val="18"/>
          <w:szCs w:val="18"/>
        </w:rPr>
        <w:t>4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urata m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nima</w:t>
      </w:r>
      <w:r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5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ontr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tulu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.</w:t>
      </w:r>
      <w:r>
        <w:rPr>
          <w:rFonts w:ascii="Tahoma" w:eastAsia="Tahoma" w:hAnsi="Tahoma" w:cs="Tahoma"/>
          <w:sz w:val="18"/>
          <w:szCs w:val="18"/>
        </w:rPr>
        <w:t>/</w:t>
      </w:r>
    </w:p>
    <w:p w14:paraId="30D832E8" w14:textId="398BCAA9" w:rsidR="00606E03" w:rsidRDefault="00025A78">
      <w:pPr>
        <w:spacing w:before="5" w:line="200" w:lineRule="exact"/>
        <w:ind w:left="742" w:right="362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Nom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nation</w:t>
      </w:r>
      <w:r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f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an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xt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rn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au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B</w:t>
      </w:r>
      <w:r>
        <w:rPr>
          <w:rFonts w:ascii="Tahoma" w:eastAsia="Tahoma" w:hAnsi="Tahoma" w:cs="Tahoma"/>
          <w:sz w:val="18"/>
          <w:szCs w:val="18"/>
        </w:rPr>
        <w:t>CR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f</w:t>
      </w:r>
      <w:r>
        <w:rPr>
          <w:rFonts w:ascii="Tahoma" w:eastAsia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spacing w:val="-2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ar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202</w:t>
      </w:r>
      <w:r w:rsidR="00054DC0">
        <w:rPr>
          <w:rFonts w:ascii="Tahoma" w:eastAsia="Tahoma" w:hAnsi="Tahoma" w:cs="Tahoma"/>
          <w:sz w:val="18"/>
          <w:szCs w:val="18"/>
        </w:rPr>
        <w:t>4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nd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h</w:t>
      </w:r>
      <w:r>
        <w:rPr>
          <w:rFonts w:ascii="Tahoma" w:eastAsia="Tahoma" w:hAnsi="Tahoma" w:cs="Tahoma"/>
          <w:sz w:val="18"/>
          <w:szCs w:val="18"/>
        </w:rPr>
        <w:t>e m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nimum</w:t>
      </w:r>
      <w:r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urat</w:t>
      </w:r>
      <w:r>
        <w:rPr>
          <w:rFonts w:ascii="Tahoma" w:eastAsia="Tahoma" w:hAnsi="Tahoma" w:cs="Tahoma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ontr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t.</w:t>
      </w:r>
    </w:p>
    <w:p w14:paraId="7125C3D9" w14:textId="77777777" w:rsidR="00DD1519" w:rsidRDefault="00DD1519">
      <w:pPr>
        <w:spacing w:before="5" w:line="200" w:lineRule="exact"/>
        <w:ind w:left="742" w:right="3626"/>
        <w:rPr>
          <w:rFonts w:ascii="Tahoma" w:eastAsia="Tahoma" w:hAnsi="Tahoma" w:cs="Tahoma"/>
          <w:sz w:val="18"/>
          <w:szCs w:val="18"/>
        </w:rPr>
      </w:pPr>
    </w:p>
    <w:p w14:paraId="50D7464E" w14:textId="77777777" w:rsidR="00DD1519" w:rsidRDefault="00DD1519">
      <w:pPr>
        <w:spacing w:before="5" w:line="200" w:lineRule="exact"/>
        <w:ind w:left="742" w:right="3626"/>
        <w:rPr>
          <w:rFonts w:ascii="Tahoma" w:eastAsia="Tahoma" w:hAnsi="Tahoma" w:cs="Tahoma"/>
          <w:sz w:val="18"/>
          <w:szCs w:val="18"/>
        </w:rPr>
      </w:pPr>
    </w:p>
    <w:p w14:paraId="6DB0FC85" w14:textId="77777777" w:rsidR="00DD1519" w:rsidRDefault="00DD1519">
      <w:pPr>
        <w:spacing w:before="5" w:line="200" w:lineRule="exact"/>
        <w:ind w:left="742" w:right="3626"/>
        <w:rPr>
          <w:rFonts w:ascii="Tahoma" w:eastAsia="Tahoma" w:hAnsi="Tahoma" w:cs="Tahoma"/>
          <w:sz w:val="18"/>
          <w:szCs w:val="18"/>
        </w:rPr>
      </w:pPr>
    </w:p>
    <w:p w14:paraId="39D46085" w14:textId="77777777" w:rsidR="00B91D72" w:rsidRDefault="00B91D72">
      <w:pPr>
        <w:spacing w:before="5" w:line="200" w:lineRule="exact"/>
        <w:ind w:left="742" w:right="3626"/>
        <w:rPr>
          <w:rFonts w:ascii="Tahoma" w:eastAsia="Tahoma" w:hAnsi="Tahoma" w:cs="Tahoma"/>
          <w:sz w:val="18"/>
          <w:szCs w:val="18"/>
        </w:rPr>
      </w:pPr>
    </w:p>
    <w:p w14:paraId="23879EDE" w14:textId="77777777" w:rsidR="00B91D72" w:rsidRDefault="00B91D72" w:rsidP="00B91D72">
      <w:pPr>
        <w:tabs>
          <w:tab w:val="left" w:pos="740"/>
        </w:tabs>
        <w:spacing w:before="35" w:line="200" w:lineRule="exact"/>
        <w:ind w:right="4453"/>
        <w:rPr>
          <w:rFonts w:ascii="Tahoma" w:eastAsia="Tahoma" w:hAnsi="Tahoma" w:cs="Tahoma"/>
          <w:sz w:val="18"/>
          <w:szCs w:val="18"/>
        </w:rPr>
      </w:pPr>
    </w:p>
    <w:p w14:paraId="24E6683E" w14:textId="77777777" w:rsidR="00B91D72" w:rsidRDefault="00B91D72" w:rsidP="00B91D72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              Semnatura/Signature</w:t>
      </w:r>
      <w:r>
        <w:rPr>
          <w:rFonts w:ascii="Arial" w:hAnsi="Arial" w:cs="Arial"/>
          <w:b/>
          <w:sz w:val="18"/>
          <w:szCs w:val="18"/>
          <w:lang w:val="pt-BR"/>
        </w:rPr>
        <w:tab/>
      </w:r>
      <w:r>
        <w:rPr>
          <w:rFonts w:ascii="Arial" w:hAnsi="Arial" w:cs="Arial"/>
          <w:b/>
          <w:sz w:val="18"/>
          <w:szCs w:val="18"/>
          <w:lang w:val="pt-BR"/>
        </w:rPr>
        <w:tab/>
        <w:t xml:space="preserve"> . . . . . . . . . . . . </w:t>
      </w:r>
    </w:p>
    <w:p w14:paraId="3639D1D7" w14:textId="77777777" w:rsidR="00B91D72" w:rsidRDefault="00B91D72" w:rsidP="00B91D72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ab/>
        <w:t>Data/Date</w:t>
      </w:r>
      <w:r>
        <w:rPr>
          <w:rFonts w:ascii="Arial" w:hAnsi="Arial" w:cs="Arial"/>
          <w:b/>
          <w:sz w:val="18"/>
          <w:szCs w:val="18"/>
          <w:lang w:val="pt-BR"/>
        </w:rPr>
        <w:tab/>
      </w:r>
      <w:r>
        <w:rPr>
          <w:rFonts w:ascii="Arial" w:hAnsi="Arial" w:cs="Arial"/>
          <w:b/>
          <w:sz w:val="18"/>
          <w:szCs w:val="18"/>
          <w:lang w:val="pt-BR"/>
        </w:rPr>
        <w:tab/>
      </w:r>
      <w:r>
        <w:rPr>
          <w:rFonts w:ascii="Arial" w:hAnsi="Arial" w:cs="Arial"/>
          <w:b/>
          <w:sz w:val="18"/>
          <w:szCs w:val="18"/>
          <w:lang w:val="pt-BR"/>
        </w:rPr>
        <w:tab/>
        <w:t xml:space="preserve">  . . . . . . . . . . .</w:t>
      </w:r>
    </w:p>
    <w:p w14:paraId="6333EB3D" w14:textId="77777777" w:rsidR="00B91D72" w:rsidRDefault="00B91D72" w:rsidP="00B91D72">
      <w:pPr>
        <w:tabs>
          <w:tab w:val="left" w:pos="740"/>
        </w:tabs>
        <w:spacing w:before="35" w:line="200" w:lineRule="exact"/>
        <w:ind w:right="4453"/>
        <w:rPr>
          <w:rFonts w:ascii="Tahoma" w:eastAsia="Tahoma" w:hAnsi="Tahoma" w:cs="Tahoma"/>
          <w:sz w:val="18"/>
          <w:szCs w:val="18"/>
        </w:rPr>
      </w:pPr>
    </w:p>
    <w:p w14:paraId="59D45D99" w14:textId="77777777" w:rsidR="00B91D72" w:rsidRDefault="00B91D72">
      <w:pPr>
        <w:spacing w:before="5" w:line="200" w:lineRule="exact"/>
        <w:ind w:left="742" w:right="3626"/>
        <w:rPr>
          <w:rFonts w:ascii="Tahoma" w:eastAsia="Tahoma" w:hAnsi="Tahoma" w:cs="Tahoma"/>
          <w:sz w:val="18"/>
          <w:szCs w:val="18"/>
        </w:rPr>
      </w:pPr>
    </w:p>
    <w:sectPr w:rsidR="00B91D72">
      <w:type w:val="continuous"/>
      <w:pgSz w:w="11920" w:h="16840"/>
      <w:pgMar w:top="960" w:right="10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71EB" w14:textId="77777777" w:rsidR="00493056" w:rsidRDefault="00493056" w:rsidP="00766E63">
      <w:r>
        <w:separator/>
      </w:r>
    </w:p>
  </w:endnote>
  <w:endnote w:type="continuationSeparator" w:id="0">
    <w:p w14:paraId="1BFFC419" w14:textId="77777777" w:rsidR="00493056" w:rsidRDefault="00493056" w:rsidP="0076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6882" w14:textId="77777777" w:rsidR="00766E63" w:rsidRDefault="00766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19A8" w14:textId="77777777" w:rsidR="00766E63" w:rsidRDefault="00766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0233" w14:textId="77777777" w:rsidR="00766E63" w:rsidRDefault="00766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EDDA" w14:textId="77777777" w:rsidR="00493056" w:rsidRDefault="00493056" w:rsidP="00766E63">
      <w:r>
        <w:separator/>
      </w:r>
    </w:p>
  </w:footnote>
  <w:footnote w:type="continuationSeparator" w:id="0">
    <w:p w14:paraId="3F3DA797" w14:textId="77777777" w:rsidR="00493056" w:rsidRDefault="00493056" w:rsidP="00766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BA2" w14:textId="77777777" w:rsidR="00766E63" w:rsidRDefault="00766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2B45" w14:textId="77777777" w:rsidR="00766E63" w:rsidRDefault="00766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099E" w14:textId="77777777" w:rsidR="00766E63" w:rsidRDefault="00766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3F4D"/>
    <w:multiLevelType w:val="multilevel"/>
    <w:tmpl w:val="65DAB6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03"/>
    <w:rsid w:val="00025A78"/>
    <w:rsid w:val="00054DC0"/>
    <w:rsid w:val="000C5092"/>
    <w:rsid w:val="001912C0"/>
    <w:rsid w:val="002A40EE"/>
    <w:rsid w:val="00493056"/>
    <w:rsid w:val="00606E03"/>
    <w:rsid w:val="00766E63"/>
    <w:rsid w:val="007A1AA0"/>
    <w:rsid w:val="00AD0DF4"/>
    <w:rsid w:val="00B44C1C"/>
    <w:rsid w:val="00B91D72"/>
    <w:rsid w:val="00C31D64"/>
    <w:rsid w:val="00C50538"/>
    <w:rsid w:val="00DD1519"/>
    <w:rsid w:val="00F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516712E7"/>
  <w15:docId w15:val="{75853722-07F3-40FF-BE84-ACA34D30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6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E63"/>
  </w:style>
  <w:style w:type="paragraph" w:styleId="Footer">
    <w:name w:val="footer"/>
    <w:basedOn w:val="Normal"/>
    <w:link w:val="FooterChar"/>
    <w:uiPriority w:val="99"/>
    <w:unhideWhenUsed/>
    <w:rsid w:val="00766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Company>BCR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Voicu BCR</cp:lastModifiedBy>
  <cp:revision>10</cp:revision>
  <dcterms:created xsi:type="dcterms:W3CDTF">2022-01-03T13:30:00Z</dcterms:created>
  <dcterms:modified xsi:type="dcterms:W3CDTF">2023-11-27T11:15:00Z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595a1cd5-1314-41ef-96c4-d7ead3dbc31a</vt:lpwstr>
  </property>
  <property fmtid="{D5CDD505-2E9C-101B-9397-08002B2CF9AE}" pid="3" name="DocumentFN">
    <vt:lpwstr>C:\DATA\DiskC\My Documents\AGA\2023\secretariat\Secret voting ballot OGSM 28_01_2022.docx</vt:lpwstr>
  </property>
  <property fmtid="{D5CDD505-2E9C-101B-9397-08002B2CF9AE}" pid="4" name="MSIP_Label_38939b85-7e40-4a1d-91e1-0e84c3b219d7_Enabled">
    <vt:lpwstr>True</vt:lpwstr>
  </property>
  <property fmtid="{D5CDD505-2E9C-101B-9397-08002B2CF9AE}" pid="5" name="MSIP_Label_38939b85-7e40-4a1d-91e1-0e84c3b219d7_SiteId">
    <vt:lpwstr>3ad0376a-54d3-49a6-9e20-52de0a92fc89</vt:lpwstr>
  </property>
  <property fmtid="{D5CDD505-2E9C-101B-9397-08002B2CF9AE}" pid="6" name="MSIP_Label_38939b85-7e40-4a1d-91e1-0e84c3b219d7_Owner">
    <vt:lpwstr>Catalina.Voicu@bcr.ro</vt:lpwstr>
  </property>
  <property fmtid="{D5CDD505-2E9C-101B-9397-08002B2CF9AE}" pid="7" name="MSIP_Label_38939b85-7e40-4a1d-91e1-0e84c3b219d7_SetDate">
    <vt:lpwstr>2022-01-03T13:33:25.9108652Z</vt:lpwstr>
  </property>
  <property fmtid="{D5CDD505-2E9C-101B-9397-08002B2CF9AE}" pid="8" name="MSIP_Label_38939b85-7e40-4a1d-91e1-0e84c3b219d7_Name">
    <vt:lpwstr>Internal</vt:lpwstr>
  </property>
  <property fmtid="{D5CDD505-2E9C-101B-9397-08002B2CF9AE}" pid="9" name="MSIP_Label_38939b85-7e40-4a1d-91e1-0e84c3b219d7_Application">
    <vt:lpwstr>Microsoft Azure Information Protection</vt:lpwstr>
  </property>
  <property fmtid="{D5CDD505-2E9C-101B-9397-08002B2CF9AE}" pid="10" name="MSIP_Label_38939b85-7e40-4a1d-91e1-0e84c3b219d7_ActionId">
    <vt:lpwstr>2fe38a97-3815-4b97-85a3-484ddbfec5ba</vt:lpwstr>
  </property>
  <property fmtid="{D5CDD505-2E9C-101B-9397-08002B2CF9AE}" pid="11" name="MSIP_Label_38939b85-7e40-4a1d-91e1-0e84c3b219d7_Extended_MSFT_Method">
    <vt:lpwstr>Automatic</vt:lpwstr>
  </property>
  <property fmtid="{D5CDD505-2E9C-101B-9397-08002B2CF9AE}" pid="12" name="Sensitivity">
    <vt:lpwstr>Internal</vt:lpwstr>
  </property>
</Properties>
</file>