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C86C8" w14:textId="77777777" w:rsidR="003F2B5F" w:rsidRDefault="00B51463">
      <w:pPr>
        <w:spacing w:before="42"/>
        <w:ind w:left="2014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B</w:t>
      </w:r>
      <w:r>
        <w:rPr>
          <w:rFonts w:ascii="Tahoma" w:eastAsia="Tahoma" w:hAnsi="Tahoma" w:cs="Tahoma"/>
          <w:b/>
          <w:spacing w:val="-2"/>
          <w:sz w:val="28"/>
          <w:szCs w:val="28"/>
        </w:rPr>
        <w:t>U</w:t>
      </w:r>
      <w:r>
        <w:rPr>
          <w:rFonts w:ascii="Tahoma" w:eastAsia="Tahoma" w:hAnsi="Tahoma" w:cs="Tahoma"/>
          <w:b/>
          <w:sz w:val="28"/>
          <w:szCs w:val="28"/>
        </w:rPr>
        <w:t>L</w:t>
      </w:r>
      <w:r>
        <w:rPr>
          <w:rFonts w:ascii="Tahoma" w:eastAsia="Tahoma" w:hAnsi="Tahoma" w:cs="Tahoma"/>
          <w:b/>
          <w:spacing w:val="1"/>
          <w:sz w:val="28"/>
          <w:szCs w:val="28"/>
        </w:rPr>
        <w:t>ETI</w:t>
      </w:r>
      <w:r>
        <w:rPr>
          <w:rFonts w:ascii="Tahoma" w:eastAsia="Tahoma" w:hAnsi="Tahoma" w:cs="Tahoma"/>
          <w:b/>
          <w:sz w:val="28"/>
          <w:szCs w:val="28"/>
        </w:rPr>
        <w:t>N</w:t>
      </w:r>
      <w:r>
        <w:rPr>
          <w:rFonts w:ascii="Tahoma" w:eastAsia="Tahoma" w:hAnsi="Tahoma" w:cs="Tahoma"/>
          <w:b/>
          <w:spacing w:val="-14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pacing w:val="1"/>
          <w:sz w:val="28"/>
          <w:szCs w:val="28"/>
        </w:rPr>
        <w:t>D</w:t>
      </w:r>
      <w:r>
        <w:rPr>
          <w:rFonts w:ascii="Tahoma" w:eastAsia="Tahoma" w:hAnsi="Tahoma" w:cs="Tahoma"/>
          <w:b/>
          <w:sz w:val="28"/>
          <w:szCs w:val="28"/>
        </w:rPr>
        <w:t>E</w:t>
      </w:r>
      <w:r>
        <w:rPr>
          <w:rFonts w:ascii="Tahoma" w:eastAsia="Tahoma" w:hAnsi="Tahoma" w:cs="Tahoma"/>
          <w:b/>
          <w:spacing w:val="-4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VO</w:t>
      </w:r>
      <w:r>
        <w:rPr>
          <w:rFonts w:ascii="Tahoma" w:eastAsia="Tahoma" w:hAnsi="Tahoma" w:cs="Tahoma"/>
          <w:b/>
          <w:spacing w:val="2"/>
          <w:sz w:val="28"/>
          <w:szCs w:val="28"/>
        </w:rPr>
        <w:t>T</w:t>
      </w:r>
      <w:r>
        <w:rPr>
          <w:rFonts w:ascii="Tahoma" w:eastAsia="Tahoma" w:hAnsi="Tahoma" w:cs="Tahoma"/>
          <w:b/>
          <w:spacing w:val="1"/>
          <w:sz w:val="28"/>
          <w:szCs w:val="28"/>
        </w:rPr>
        <w:t>/</w:t>
      </w:r>
      <w:r>
        <w:rPr>
          <w:rFonts w:ascii="Tahoma" w:eastAsia="Tahoma" w:hAnsi="Tahoma" w:cs="Tahoma"/>
          <w:b/>
          <w:sz w:val="28"/>
          <w:szCs w:val="28"/>
        </w:rPr>
        <w:t>VO</w:t>
      </w:r>
      <w:r>
        <w:rPr>
          <w:rFonts w:ascii="Tahoma" w:eastAsia="Tahoma" w:hAnsi="Tahoma" w:cs="Tahoma"/>
          <w:b/>
          <w:spacing w:val="1"/>
          <w:sz w:val="28"/>
          <w:szCs w:val="28"/>
        </w:rPr>
        <w:t>TI</w:t>
      </w:r>
      <w:r>
        <w:rPr>
          <w:rFonts w:ascii="Tahoma" w:eastAsia="Tahoma" w:hAnsi="Tahoma" w:cs="Tahoma"/>
          <w:b/>
          <w:sz w:val="28"/>
          <w:szCs w:val="28"/>
        </w:rPr>
        <w:t>NG</w:t>
      </w:r>
      <w:r>
        <w:rPr>
          <w:rFonts w:ascii="Tahoma" w:eastAsia="Tahoma" w:hAnsi="Tahoma" w:cs="Tahoma"/>
          <w:b/>
          <w:spacing w:val="-19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pacing w:val="-1"/>
          <w:sz w:val="28"/>
          <w:szCs w:val="28"/>
        </w:rPr>
        <w:t>B</w:t>
      </w:r>
      <w:r>
        <w:rPr>
          <w:rFonts w:ascii="Tahoma" w:eastAsia="Tahoma" w:hAnsi="Tahoma" w:cs="Tahoma"/>
          <w:b/>
          <w:sz w:val="28"/>
          <w:szCs w:val="28"/>
        </w:rPr>
        <w:t>AL</w:t>
      </w:r>
      <w:r>
        <w:rPr>
          <w:rFonts w:ascii="Tahoma" w:eastAsia="Tahoma" w:hAnsi="Tahoma" w:cs="Tahoma"/>
          <w:b/>
          <w:spacing w:val="1"/>
          <w:sz w:val="28"/>
          <w:szCs w:val="28"/>
        </w:rPr>
        <w:t>L</w:t>
      </w:r>
      <w:r>
        <w:rPr>
          <w:rFonts w:ascii="Tahoma" w:eastAsia="Tahoma" w:hAnsi="Tahoma" w:cs="Tahoma"/>
          <w:b/>
          <w:sz w:val="28"/>
          <w:szCs w:val="28"/>
        </w:rPr>
        <w:t>OT</w:t>
      </w:r>
    </w:p>
    <w:p w14:paraId="184B9D0C" w14:textId="77777777" w:rsidR="003F2B5F" w:rsidRDefault="003F2B5F">
      <w:pPr>
        <w:spacing w:before="4" w:line="100" w:lineRule="exact"/>
        <w:rPr>
          <w:sz w:val="10"/>
          <w:szCs w:val="10"/>
        </w:rPr>
      </w:pPr>
    </w:p>
    <w:p w14:paraId="27D4888A" w14:textId="77777777" w:rsidR="003F2B5F" w:rsidRDefault="00B51463">
      <w:pPr>
        <w:spacing w:line="280" w:lineRule="exact"/>
        <w:ind w:left="1715" w:right="2127" w:hanging="75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sz w:val="24"/>
          <w:szCs w:val="24"/>
        </w:rPr>
        <w:t>duna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pacing w:val="-2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a</w:t>
      </w:r>
      <w:r>
        <w:rPr>
          <w:rFonts w:ascii="Tahoma" w:eastAsia="Tahoma" w:hAnsi="Tahoma" w:cs="Tahoma"/>
          <w:b/>
          <w:spacing w:val="-1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ge</w:t>
      </w:r>
      <w:r>
        <w:rPr>
          <w:rFonts w:ascii="Tahoma" w:eastAsia="Tahoma" w:hAnsi="Tahoma" w:cs="Tahoma"/>
          <w:b/>
          <w:spacing w:val="-1"/>
          <w:sz w:val="24"/>
          <w:szCs w:val="24"/>
        </w:rPr>
        <w:t>n</w:t>
      </w:r>
      <w:r>
        <w:rPr>
          <w:rFonts w:ascii="Tahoma" w:eastAsia="Tahoma" w:hAnsi="Tahoma" w:cs="Tahoma"/>
          <w:b/>
          <w:sz w:val="24"/>
          <w:szCs w:val="24"/>
        </w:rPr>
        <w:t>e</w:t>
      </w:r>
      <w:r>
        <w:rPr>
          <w:rFonts w:ascii="Tahoma" w:eastAsia="Tahoma" w:hAnsi="Tahoma" w:cs="Tahoma"/>
          <w:b/>
          <w:spacing w:val="-2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ală</w:t>
      </w:r>
      <w:r>
        <w:rPr>
          <w:rFonts w:ascii="Tahoma" w:eastAsia="Tahoma" w:hAnsi="Tahoma" w:cs="Tahoma"/>
          <w:b/>
          <w:spacing w:val="-1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ord</w:t>
      </w:r>
      <w:r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>
        <w:rPr>
          <w:rFonts w:ascii="Tahoma" w:eastAsia="Tahoma" w:hAnsi="Tahoma" w:cs="Tahoma"/>
          <w:b/>
          <w:sz w:val="24"/>
          <w:szCs w:val="24"/>
        </w:rPr>
        <w:t>na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ă</w:t>
      </w:r>
      <w:r>
        <w:rPr>
          <w:rFonts w:ascii="Tahoma" w:eastAsia="Tahoma" w:hAnsi="Tahoma" w:cs="Tahoma"/>
          <w:b/>
          <w:spacing w:val="-1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a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ac</w:t>
      </w:r>
      <w:r>
        <w:rPr>
          <w:rFonts w:ascii="Tahoma" w:eastAsia="Tahoma" w:hAnsi="Tahoma" w:cs="Tahoma"/>
          <w:b/>
          <w:spacing w:val="1"/>
          <w:sz w:val="24"/>
          <w:szCs w:val="24"/>
        </w:rPr>
        <w:t>ţ</w:t>
      </w:r>
      <w:r>
        <w:rPr>
          <w:rFonts w:ascii="Tahoma" w:eastAsia="Tahoma" w:hAnsi="Tahoma" w:cs="Tahoma"/>
          <w:b/>
          <w:sz w:val="24"/>
          <w:szCs w:val="24"/>
        </w:rPr>
        <w:t>ionari</w:t>
      </w:r>
      <w:r>
        <w:rPr>
          <w:rFonts w:ascii="Tahoma" w:eastAsia="Tahoma" w:hAnsi="Tahoma" w:cs="Tahoma"/>
          <w:b/>
          <w:spacing w:val="-1"/>
          <w:sz w:val="24"/>
          <w:szCs w:val="24"/>
        </w:rPr>
        <w:t>l</w:t>
      </w:r>
      <w:r>
        <w:rPr>
          <w:rFonts w:ascii="Tahoma" w:eastAsia="Tahoma" w:hAnsi="Tahoma" w:cs="Tahoma"/>
          <w:b/>
          <w:sz w:val="24"/>
          <w:szCs w:val="24"/>
        </w:rPr>
        <w:t>or/</w:t>
      </w:r>
      <w:r>
        <w:rPr>
          <w:rFonts w:ascii="Tahoma" w:eastAsia="Tahoma" w:hAnsi="Tahoma" w:cs="Tahoma"/>
          <w:b/>
          <w:spacing w:val="-16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w w:val="99"/>
          <w:sz w:val="24"/>
          <w:szCs w:val="24"/>
        </w:rPr>
        <w:t>The</w:t>
      </w:r>
      <w:r>
        <w:rPr>
          <w:rFonts w:ascii="Tahoma" w:eastAsia="Tahoma" w:hAnsi="Tahoma" w:cs="Tahoma"/>
          <w:b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O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dina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y</w:t>
      </w:r>
      <w:r>
        <w:rPr>
          <w:rFonts w:ascii="Tahoma" w:eastAsia="Tahoma" w:hAnsi="Tahoma" w:cs="Tahoma"/>
          <w:b/>
          <w:spacing w:val="-1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</w:rPr>
        <w:t>G</w:t>
      </w:r>
      <w:r>
        <w:rPr>
          <w:rFonts w:ascii="Tahoma" w:eastAsia="Tahoma" w:hAnsi="Tahoma" w:cs="Tahoma"/>
          <w:b/>
          <w:sz w:val="24"/>
          <w:szCs w:val="24"/>
        </w:rPr>
        <w:t>e</w:t>
      </w:r>
      <w:r>
        <w:rPr>
          <w:rFonts w:ascii="Tahoma" w:eastAsia="Tahoma" w:hAnsi="Tahoma" w:cs="Tahoma"/>
          <w:b/>
          <w:spacing w:val="-1"/>
          <w:sz w:val="24"/>
          <w:szCs w:val="24"/>
        </w:rPr>
        <w:t>n</w:t>
      </w:r>
      <w:r>
        <w:rPr>
          <w:rFonts w:ascii="Tahoma" w:eastAsia="Tahoma" w:hAnsi="Tahoma" w:cs="Tahoma"/>
          <w:b/>
          <w:sz w:val="24"/>
          <w:szCs w:val="24"/>
        </w:rPr>
        <w:t>e</w:t>
      </w:r>
      <w:r>
        <w:rPr>
          <w:rFonts w:ascii="Tahoma" w:eastAsia="Tahoma" w:hAnsi="Tahoma" w:cs="Tahoma"/>
          <w:b/>
          <w:spacing w:val="-2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al</w:t>
      </w:r>
      <w:r>
        <w:rPr>
          <w:rFonts w:ascii="Tahoma" w:eastAsia="Tahoma" w:hAnsi="Tahoma" w:cs="Tahoma"/>
          <w:b/>
          <w:spacing w:val="-9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2"/>
          <w:sz w:val="24"/>
          <w:szCs w:val="24"/>
        </w:rPr>
        <w:t>M</w:t>
      </w:r>
      <w:r>
        <w:rPr>
          <w:rFonts w:ascii="Tahoma" w:eastAsia="Tahoma" w:hAnsi="Tahoma" w:cs="Tahoma"/>
          <w:b/>
          <w:sz w:val="24"/>
          <w:szCs w:val="24"/>
        </w:rPr>
        <w:t>e</w:t>
      </w:r>
      <w:r>
        <w:rPr>
          <w:rFonts w:ascii="Tahoma" w:eastAsia="Tahoma" w:hAnsi="Tahoma" w:cs="Tahoma"/>
          <w:b/>
          <w:spacing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ing</w:t>
      </w:r>
      <w:r>
        <w:rPr>
          <w:rFonts w:ascii="Tahoma" w:eastAsia="Tahoma" w:hAnsi="Tahoma" w:cs="Tahoma"/>
          <w:b/>
          <w:spacing w:val="-1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of</w:t>
      </w:r>
      <w:r>
        <w:rPr>
          <w:rFonts w:ascii="Tahoma" w:eastAsia="Tahoma" w:hAnsi="Tahoma" w:cs="Tahoma"/>
          <w:b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sz w:val="24"/>
          <w:szCs w:val="24"/>
        </w:rPr>
        <w:t>ha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e</w:t>
      </w:r>
      <w:r>
        <w:rPr>
          <w:rFonts w:ascii="Tahoma" w:eastAsia="Tahoma" w:hAnsi="Tahoma" w:cs="Tahoma"/>
          <w:b/>
          <w:spacing w:val="-1"/>
          <w:sz w:val="24"/>
          <w:szCs w:val="24"/>
        </w:rPr>
        <w:t>h</w:t>
      </w:r>
      <w:r>
        <w:rPr>
          <w:rFonts w:ascii="Tahoma" w:eastAsia="Tahoma" w:hAnsi="Tahoma" w:cs="Tahoma"/>
          <w:b/>
          <w:spacing w:val="1"/>
          <w:sz w:val="24"/>
          <w:szCs w:val="24"/>
        </w:rPr>
        <w:t>o</w:t>
      </w:r>
      <w:r>
        <w:rPr>
          <w:rFonts w:ascii="Tahoma" w:eastAsia="Tahoma" w:hAnsi="Tahoma" w:cs="Tahoma"/>
          <w:b/>
          <w:sz w:val="24"/>
          <w:szCs w:val="24"/>
        </w:rPr>
        <w:t>ld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er</w:t>
      </w:r>
      <w:r>
        <w:rPr>
          <w:rFonts w:ascii="Tahoma" w:eastAsia="Tahoma" w:hAnsi="Tahoma" w:cs="Tahoma"/>
          <w:b/>
          <w:sz w:val="24"/>
          <w:szCs w:val="24"/>
        </w:rPr>
        <w:t>s</w:t>
      </w:r>
      <w:r>
        <w:rPr>
          <w:rFonts w:ascii="Tahoma" w:eastAsia="Tahoma" w:hAnsi="Tahoma" w:cs="Tahoma"/>
          <w:b/>
          <w:spacing w:val="-17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w w:val="99"/>
          <w:sz w:val="24"/>
          <w:szCs w:val="24"/>
        </w:rPr>
        <w:t>o</w:t>
      </w:r>
      <w:r>
        <w:rPr>
          <w:rFonts w:ascii="Tahoma" w:eastAsia="Tahoma" w:hAnsi="Tahoma" w:cs="Tahoma"/>
          <w:b/>
          <w:w w:val="99"/>
          <w:sz w:val="24"/>
          <w:szCs w:val="24"/>
        </w:rPr>
        <w:t xml:space="preserve">f </w:t>
      </w:r>
      <w:r>
        <w:rPr>
          <w:rFonts w:ascii="Tahoma" w:eastAsia="Tahoma" w:hAnsi="Tahoma" w:cs="Tahoma"/>
          <w:b/>
          <w:spacing w:val="1"/>
          <w:sz w:val="24"/>
          <w:szCs w:val="24"/>
        </w:rPr>
        <w:t>B</w:t>
      </w:r>
      <w:r>
        <w:rPr>
          <w:rFonts w:ascii="Tahoma" w:eastAsia="Tahoma" w:hAnsi="Tahoma" w:cs="Tahoma"/>
          <w:b/>
          <w:sz w:val="24"/>
          <w:szCs w:val="24"/>
        </w:rPr>
        <w:t>ăncii</w:t>
      </w:r>
      <w:r>
        <w:rPr>
          <w:rFonts w:ascii="Tahoma" w:eastAsia="Tahoma" w:hAnsi="Tahoma" w:cs="Tahoma"/>
          <w:b/>
          <w:spacing w:val="-8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</w:rPr>
        <w:t>Co</w:t>
      </w:r>
      <w:r>
        <w:rPr>
          <w:rFonts w:ascii="Tahoma" w:eastAsia="Tahoma" w:hAnsi="Tahoma" w:cs="Tahoma"/>
          <w:b/>
          <w:spacing w:val="-1"/>
          <w:sz w:val="24"/>
          <w:szCs w:val="24"/>
        </w:rPr>
        <w:t>m</w:t>
      </w:r>
      <w:r>
        <w:rPr>
          <w:rFonts w:ascii="Tahoma" w:eastAsia="Tahoma" w:hAnsi="Tahoma" w:cs="Tahoma"/>
          <w:b/>
          <w:spacing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pacing w:val="1"/>
          <w:sz w:val="24"/>
          <w:szCs w:val="24"/>
        </w:rPr>
        <w:t>c</w:t>
      </w:r>
      <w:r>
        <w:rPr>
          <w:rFonts w:ascii="Tahoma" w:eastAsia="Tahoma" w:hAnsi="Tahoma" w:cs="Tahoma"/>
          <w:b/>
          <w:sz w:val="24"/>
          <w:szCs w:val="24"/>
        </w:rPr>
        <w:t>iale</w:t>
      </w:r>
      <w:r>
        <w:rPr>
          <w:rFonts w:ascii="Tahoma" w:eastAsia="Tahoma" w:hAnsi="Tahoma" w:cs="Tahoma"/>
          <w:b/>
          <w:spacing w:val="-1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R</w:t>
      </w:r>
      <w:r>
        <w:rPr>
          <w:rFonts w:ascii="Tahoma" w:eastAsia="Tahoma" w:hAnsi="Tahoma" w:cs="Tahoma"/>
          <w:b/>
          <w:spacing w:val="1"/>
          <w:sz w:val="24"/>
          <w:szCs w:val="24"/>
        </w:rPr>
        <w:t>o</w:t>
      </w:r>
      <w:r>
        <w:rPr>
          <w:rFonts w:ascii="Tahoma" w:eastAsia="Tahoma" w:hAnsi="Tahoma" w:cs="Tahoma"/>
          <w:b/>
          <w:spacing w:val="-1"/>
          <w:sz w:val="24"/>
          <w:szCs w:val="24"/>
        </w:rPr>
        <w:t>m</w:t>
      </w:r>
      <w:r>
        <w:rPr>
          <w:rFonts w:ascii="Tahoma" w:eastAsia="Tahoma" w:hAnsi="Tahoma" w:cs="Tahoma"/>
          <w:b/>
          <w:sz w:val="24"/>
          <w:szCs w:val="24"/>
        </w:rPr>
        <w:t>âne</w:t>
      </w:r>
      <w:r>
        <w:rPr>
          <w:rFonts w:ascii="Tahoma" w:eastAsia="Tahoma" w:hAnsi="Tahoma" w:cs="Tahoma"/>
          <w:b/>
          <w:spacing w:val="-1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1"/>
          <w:w w:val="99"/>
          <w:sz w:val="24"/>
          <w:szCs w:val="24"/>
        </w:rPr>
        <w:t>S</w:t>
      </w:r>
      <w:r>
        <w:rPr>
          <w:rFonts w:ascii="Tahoma" w:eastAsia="Tahoma" w:hAnsi="Tahoma" w:cs="Tahoma"/>
          <w:b/>
          <w:w w:val="99"/>
          <w:sz w:val="24"/>
          <w:szCs w:val="24"/>
        </w:rPr>
        <w:t>A</w:t>
      </w:r>
    </w:p>
    <w:p w14:paraId="1F86CBEF" w14:textId="1E75F2E4" w:rsidR="003F2B5F" w:rsidRDefault="00B51463">
      <w:pPr>
        <w:spacing w:line="280" w:lineRule="exact"/>
        <w:ind w:left="2167" w:right="2583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position w:val="-1"/>
          <w:sz w:val="24"/>
          <w:szCs w:val="24"/>
        </w:rPr>
        <w:t>din</w:t>
      </w:r>
      <w:r>
        <w:rPr>
          <w:rFonts w:ascii="Tahoma" w:eastAsia="Tahoma" w:hAnsi="Tahoma" w:cs="Tahoma"/>
          <w:b/>
          <w:spacing w:val="-5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position w:val="-1"/>
          <w:sz w:val="24"/>
          <w:szCs w:val="24"/>
        </w:rPr>
        <w:t>d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ata</w:t>
      </w:r>
      <w:r>
        <w:rPr>
          <w:rFonts w:ascii="Tahoma" w:eastAsia="Tahoma" w:hAnsi="Tahoma" w:cs="Tahoma"/>
          <w:b/>
          <w:spacing w:val="-5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de</w:t>
      </w:r>
      <w:r>
        <w:rPr>
          <w:rFonts w:ascii="Tahoma" w:eastAsia="Tahoma" w:hAnsi="Tahoma" w:cs="Tahoma"/>
          <w:b/>
          <w:spacing w:val="-5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position w:val="-1"/>
          <w:sz w:val="24"/>
          <w:szCs w:val="24"/>
        </w:rPr>
        <w:t>2</w:t>
      </w:r>
      <w:r w:rsidR="00ED58D5">
        <w:rPr>
          <w:rFonts w:ascii="Tahoma" w:eastAsia="Tahoma" w:hAnsi="Tahoma" w:cs="Tahoma"/>
          <w:b/>
          <w:spacing w:val="1"/>
          <w:position w:val="-1"/>
          <w:sz w:val="24"/>
          <w:szCs w:val="24"/>
        </w:rPr>
        <w:t>9</w:t>
      </w:r>
      <w:r>
        <w:rPr>
          <w:rFonts w:ascii="Tahoma" w:eastAsia="Tahoma" w:hAnsi="Tahoma" w:cs="Tahoma"/>
          <w:b/>
          <w:spacing w:val="-3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>I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anuar</w:t>
      </w:r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>i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b/>
          <w:spacing w:val="-12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position w:val="-1"/>
          <w:sz w:val="24"/>
          <w:szCs w:val="24"/>
        </w:rPr>
        <w:t>2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0</w:t>
      </w:r>
      <w:r>
        <w:rPr>
          <w:rFonts w:ascii="Tahoma" w:eastAsia="Tahoma" w:hAnsi="Tahoma" w:cs="Tahoma"/>
          <w:b/>
          <w:spacing w:val="1"/>
          <w:position w:val="-1"/>
          <w:sz w:val="24"/>
          <w:szCs w:val="24"/>
        </w:rPr>
        <w:t>2</w:t>
      </w:r>
      <w:r w:rsidR="00ED58D5">
        <w:rPr>
          <w:rFonts w:ascii="Tahoma" w:eastAsia="Tahoma" w:hAnsi="Tahoma" w:cs="Tahoma"/>
          <w:b/>
          <w:spacing w:val="1"/>
          <w:position w:val="-1"/>
          <w:sz w:val="24"/>
          <w:szCs w:val="24"/>
        </w:rPr>
        <w:t>4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,</w:t>
      </w:r>
      <w:r>
        <w:rPr>
          <w:rFonts w:ascii="Tahoma" w:eastAsia="Tahoma" w:hAnsi="Tahoma" w:cs="Tahoma"/>
          <w:b/>
          <w:spacing w:val="-8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>r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b/>
          <w:spacing w:val="-4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w w:val="99"/>
          <w:position w:val="-1"/>
          <w:sz w:val="24"/>
          <w:szCs w:val="24"/>
        </w:rPr>
        <w:t>1</w:t>
      </w:r>
      <w:r>
        <w:rPr>
          <w:rFonts w:ascii="Tahoma" w:eastAsia="Tahoma" w:hAnsi="Tahoma" w:cs="Tahoma"/>
          <w:b/>
          <w:w w:val="99"/>
          <w:position w:val="-1"/>
          <w:sz w:val="24"/>
          <w:szCs w:val="24"/>
        </w:rPr>
        <w:t>6.0</w:t>
      </w:r>
      <w:r>
        <w:rPr>
          <w:rFonts w:ascii="Tahoma" w:eastAsia="Tahoma" w:hAnsi="Tahoma" w:cs="Tahoma"/>
          <w:b/>
          <w:spacing w:val="1"/>
          <w:w w:val="99"/>
          <w:position w:val="-1"/>
          <w:sz w:val="24"/>
          <w:szCs w:val="24"/>
        </w:rPr>
        <w:t>0</w:t>
      </w:r>
      <w:r>
        <w:rPr>
          <w:rFonts w:ascii="Tahoma" w:eastAsia="Tahoma" w:hAnsi="Tahoma" w:cs="Tahoma"/>
          <w:b/>
          <w:w w:val="99"/>
          <w:position w:val="-1"/>
          <w:sz w:val="24"/>
          <w:szCs w:val="24"/>
        </w:rPr>
        <w:t>/</w:t>
      </w:r>
    </w:p>
    <w:p w14:paraId="114A5356" w14:textId="39F78911" w:rsidR="003F2B5F" w:rsidRDefault="00B51463">
      <w:pPr>
        <w:spacing w:line="280" w:lineRule="exact"/>
        <w:ind w:left="2363" w:right="2782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he</w:t>
      </w:r>
      <w:r>
        <w:rPr>
          <w:rFonts w:ascii="Tahoma" w:eastAsia="Tahoma" w:hAnsi="Tahoma" w:cs="Tahoma"/>
          <w:b/>
          <w:spacing w:val="-5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da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-7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f</w:t>
      </w:r>
      <w:r>
        <w:rPr>
          <w:rFonts w:ascii="Tahoma" w:eastAsia="Tahoma" w:hAnsi="Tahoma" w:cs="Tahoma"/>
          <w:b/>
          <w:spacing w:val="-4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Jan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u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y</w:t>
      </w:r>
      <w:r>
        <w:rPr>
          <w:rFonts w:ascii="Tahoma" w:eastAsia="Tahoma" w:hAnsi="Tahoma" w:cs="Tahoma"/>
          <w:b/>
          <w:spacing w:val="-10"/>
          <w:position w:val="-2"/>
          <w:sz w:val="24"/>
          <w:szCs w:val="24"/>
        </w:rPr>
        <w:t xml:space="preserve"> </w:t>
      </w:r>
      <w:r w:rsidR="003453BC">
        <w:rPr>
          <w:rFonts w:ascii="Tahoma" w:eastAsia="Tahoma" w:hAnsi="Tahoma" w:cs="Tahoma"/>
          <w:b/>
          <w:spacing w:val="-10"/>
          <w:position w:val="-2"/>
          <w:sz w:val="24"/>
          <w:szCs w:val="24"/>
        </w:rPr>
        <w:t>29</w:t>
      </w:r>
      <w:r>
        <w:rPr>
          <w:rFonts w:ascii="Tahoma" w:eastAsia="Tahoma" w:hAnsi="Tahoma" w:cs="Tahoma"/>
          <w:b/>
          <w:spacing w:val="-3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,2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02</w:t>
      </w:r>
      <w:r w:rsidR="00ED58D5"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4</w:t>
      </w:r>
      <w:r>
        <w:rPr>
          <w:rFonts w:ascii="Tahoma" w:eastAsia="Tahoma" w:hAnsi="Tahoma" w:cs="Tahoma"/>
          <w:b/>
          <w:spacing w:val="-7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at</w:t>
      </w:r>
      <w:r>
        <w:rPr>
          <w:rFonts w:ascii="Tahoma" w:eastAsia="Tahoma" w:hAnsi="Tahoma" w:cs="Tahoma"/>
          <w:b/>
          <w:spacing w:val="-2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w w:val="99"/>
          <w:position w:val="-2"/>
          <w:sz w:val="24"/>
          <w:szCs w:val="24"/>
        </w:rPr>
        <w:t>1</w:t>
      </w:r>
      <w:r>
        <w:rPr>
          <w:rFonts w:ascii="Tahoma" w:eastAsia="Tahoma" w:hAnsi="Tahoma" w:cs="Tahoma"/>
          <w:b/>
          <w:w w:val="99"/>
          <w:position w:val="-2"/>
          <w:sz w:val="24"/>
          <w:szCs w:val="24"/>
        </w:rPr>
        <w:t>6.00</w:t>
      </w:r>
    </w:p>
    <w:p w14:paraId="6B6BD6F7" w14:textId="77777777" w:rsidR="003F2B5F" w:rsidRDefault="003F2B5F">
      <w:pPr>
        <w:spacing w:line="200" w:lineRule="exact"/>
      </w:pPr>
    </w:p>
    <w:p w14:paraId="2322C1EF" w14:textId="77777777" w:rsidR="003F2B5F" w:rsidRDefault="003F2B5F">
      <w:pPr>
        <w:spacing w:line="200" w:lineRule="exact"/>
      </w:pPr>
    </w:p>
    <w:p w14:paraId="0776BF93" w14:textId="77777777" w:rsidR="003F2B5F" w:rsidRDefault="003F2B5F">
      <w:pPr>
        <w:spacing w:line="200" w:lineRule="exact"/>
      </w:pPr>
    </w:p>
    <w:p w14:paraId="71A02465" w14:textId="77777777" w:rsidR="00F22FF0" w:rsidRDefault="00F22FF0">
      <w:pPr>
        <w:spacing w:line="200" w:lineRule="exact"/>
      </w:pPr>
    </w:p>
    <w:p w14:paraId="27A12729" w14:textId="77777777" w:rsidR="00F22FF0" w:rsidRDefault="00F22FF0">
      <w:pPr>
        <w:spacing w:line="200" w:lineRule="exact"/>
      </w:pPr>
    </w:p>
    <w:p w14:paraId="6C681C18" w14:textId="77777777" w:rsidR="00F22FF0" w:rsidRDefault="00F22FF0">
      <w:pPr>
        <w:spacing w:line="200" w:lineRule="exact"/>
      </w:pPr>
    </w:p>
    <w:p w14:paraId="710ABA81" w14:textId="77777777" w:rsidR="00F22FF0" w:rsidRDefault="00F22FF0">
      <w:pPr>
        <w:spacing w:line="200" w:lineRule="exact"/>
      </w:pPr>
    </w:p>
    <w:p w14:paraId="43A1D562" w14:textId="77777777" w:rsidR="00F22FF0" w:rsidRDefault="00F22FF0">
      <w:pPr>
        <w:spacing w:line="200" w:lineRule="exact"/>
      </w:pPr>
    </w:p>
    <w:p w14:paraId="3283E772" w14:textId="77777777" w:rsidR="00F22FF0" w:rsidRPr="00BF23C6" w:rsidRDefault="00476EE1" w:rsidP="00F22FF0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Nume actionar/</w:t>
      </w:r>
      <w:r w:rsidR="00F22FF0" w:rsidRPr="00BF23C6">
        <w:rPr>
          <w:rFonts w:ascii="Arial" w:hAnsi="Arial" w:cs="Arial"/>
          <w:b/>
          <w:sz w:val="18"/>
          <w:szCs w:val="18"/>
        </w:rPr>
        <w:t>Name of the shareholder:</w:t>
      </w:r>
      <w:r w:rsidR="00F22FF0">
        <w:rPr>
          <w:rFonts w:ascii="Arial" w:hAnsi="Arial" w:cs="Arial"/>
          <w:b/>
          <w:sz w:val="18"/>
          <w:szCs w:val="18"/>
        </w:rPr>
        <w:t xml:space="preserve"> </w:t>
      </w:r>
      <w:r w:rsidR="00F22FF0" w:rsidRPr="00B757E5">
        <w:rPr>
          <w:rFonts w:ascii="Arial" w:hAnsi="Arial" w:cs="Arial"/>
          <w:b/>
          <w:sz w:val="18"/>
          <w:szCs w:val="18"/>
        </w:rPr>
        <w:t>Erste Group Bank AG</w:t>
      </w:r>
      <w:r w:rsidR="00F22FF0" w:rsidRPr="00BF23C6">
        <w:rPr>
          <w:rFonts w:ascii="Arial" w:hAnsi="Arial" w:cs="Arial"/>
          <w:b/>
          <w:sz w:val="18"/>
          <w:szCs w:val="18"/>
        </w:rPr>
        <w:tab/>
      </w:r>
    </w:p>
    <w:p w14:paraId="0952C7E6" w14:textId="77777777" w:rsidR="00F22FF0" w:rsidRDefault="00F22FF0" w:rsidP="00F22FF0">
      <w:pPr>
        <w:jc w:val="both"/>
        <w:rPr>
          <w:rFonts w:ascii="Arial" w:hAnsi="Arial" w:cs="Arial"/>
          <w:b/>
          <w:sz w:val="18"/>
          <w:szCs w:val="18"/>
        </w:rPr>
      </w:pPr>
    </w:p>
    <w:p w14:paraId="47CB80F8" w14:textId="77777777" w:rsidR="00F22FF0" w:rsidRPr="00BF23C6" w:rsidRDefault="00476EE1" w:rsidP="00F22FF0">
      <w:pPr>
        <w:jc w:val="both"/>
        <w:rPr>
          <w:rFonts w:ascii="Arial" w:hAnsi="Arial" w:cs="Arial"/>
          <w:b/>
          <w:i/>
          <w:sz w:val="18"/>
          <w:szCs w:val="18"/>
          <w:lang w:val="pt-BR"/>
        </w:rPr>
      </w:pPr>
      <w:r>
        <w:rPr>
          <w:rFonts w:ascii="Arial" w:hAnsi="Arial" w:cs="Arial"/>
          <w:b/>
          <w:i/>
          <w:sz w:val="18"/>
          <w:szCs w:val="18"/>
          <w:lang w:val="pt-BR"/>
        </w:rPr>
        <w:t>CNP/</w:t>
      </w:r>
      <w:r w:rsidR="00F22FF0">
        <w:rPr>
          <w:rFonts w:ascii="Arial" w:hAnsi="Arial" w:cs="Arial"/>
          <w:b/>
          <w:i/>
          <w:sz w:val="18"/>
          <w:szCs w:val="18"/>
          <w:lang w:val="pt-BR"/>
        </w:rPr>
        <w:t>Personal Identication Number.............................</w:t>
      </w:r>
      <w:r>
        <w:rPr>
          <w:rFonts w:ascii="Arial" w:hAnsi="Arial" w:cs="Arial"/>
          <w:b/>
          <w:i/>
          <w:sz w:val="18"/>
          <w:szCs w:val="18"/>
          <w:lang w:val="pt-BR"/>
        </w:rPr>
        <w:t>-</w:t>
      </w:r>
      <w:r w:rsidR="00F22FF0">
        <w:rPr>
          <w:rFonts w:ascii="Arial" w:hAnsi="Arial" w:cs="Arial"/>
          <w:b/>
          <w:i/>
          <w:sz w:val="18"/>
          <w:szCs w:val="18"/>
          <w:lang w:val="pt-BR"/>
        </w:rPr>
        <w:t>............................</w:t>
      </w:r>
    </w:p>
    <w:p w14:paraId="651F8FB2" w14:textId="77777777" w:rsidR="00F22FF0" w:rsidRPr="00BF23C6" w:rsidRDefault="00F22FF0" w:rsidP="00F22FF0">
      <w:pPr>
        <w:jc w:val="both"/>
        <w:rPr>
          <w:rFonts w:ascii="Arial" w:hAnsi="Arial" w:cs="Arial"/>
          <w:b/>
          <w:i/>
          <w:sz w:val="18"/>
          <w:szCs w:val="18"/>
          <w:lang w:val="pt-BR"/>
        </w:rPr>
      </w:pPr>
    </w:p>
    <w:p w14:paraId="06D88532" w14:textId="12273666" w:rsidR="00F22FF0" w:rsidRDefault="00476EE1" w:rsidP="00F22FF0">
      <w:pPr>
        <w:jc w:val="both"/>
        <w:rPr>
          <w:rFonts w:ascii="Arial" w:hAnsi="Arial" w:cs="Arial"/>
          <w:b/>
          <w:sz w:val="18"/>
          <w:szCs w:val="18"/>
          <w:lang w:val="pt-BR"/>
        </w:rPr>
      </w:pPr>
      <w:r>
        <w:rPr>
          <w:rFonts w:ascii="Arial" w:hAnsi="Arial" w:cs="Arial"/>
          <w:b/>
          <w:sz w:val="18"/>
          <w:szCs w:val="18"/>
          <w:lang w:val="pt-BR"/>
        </w:rPr>
        <w:t xml:space="preserve">Numar actiuni detinute la data de referinta/ </w:t>
      </w:r>
      <w:r w:rsidR="00F22FF0" w:rsidRPr="00BF23C6">
        <w:rPr>
          <w:rFonts w:ascii="Arial" w:hAnsi="Arial" w:cs="Arial"/>
          <w:b/>
          <w:sz w:val="18"/>
          <w:szCs w:val="18"/>
          <w:lang w:val="pt-BR"/>
        </w:rPr>
        <w:t xml:space="preserve">Number of shares held by the shareholder on the reference date </w:t>
      </w:r>
      <w:r w:rsidR="00F22FF0">
        <w:rPr>
          <w:rFonts w:ascii="Arial" w:hAnsi="Arial" w:cs="Arial"/>
          <w:b/>
          <w:sz w:val="18"/>
          <w:szCs w:val="18"/>
          <w:lang w:val="pt-BR"/>
        </w:rPr>
        <w:t>01</w:t>
      </w:r>
      <w:r w:rsidR="00F22FF0" w:rsidRPr="00BF23C6">
        <w:rPr>
          <w:rFonts w:ascii="Arial" w:hAnsi="Arial" w:cs="Arial"/>
          <w:b/>
          <w:sz w:val="18"/>
          <w:szCs w:val="18"/>
          <w:lang w:val="pt-BR"/>
        </w:rPr>
        <w:t>.</w:t>
      </w:r>
      <w:r w:rsidR="00F22FF0">
        <w:rPr>
          <w:rFonts w:ascii="Arial" w:hAnsi="Arial" w:cs="Arial"/>
          <w:b/>
          <w:sz w:val="18"/>
          <w:szCs w:val="18"/>
          <w:lang w:val="pt-BR"/>
        </w:rPr>
        <w:t>01</w:t>
      </w:r>
      <w:r w:rsidR="00F22FF0" w:rsidRPr="00BF23C6">
        <w:rPr>
          <w:rFonts w:ascii="Arial" w:hAnsi="Arial" w:cs="Arial"/>
          <w:b/>
          <w:sz w:val="18"/>
          <w:szCs w:val="18"/>
          <w:lang w:val="pt-BR"/>
        </w:rPr>
        <w:t>.202</w:t>
      </w:r>
      <w:r w:rsidR="00ED58D5">
        <w:rPr>
          <w:rFonts w:ascii="Arial" w:hAnsi="Arial" w:cs="Arial"/>
          <w:b/>
          <w:sz w:val="18"/>
          <w:szCs w:val="18"/>
          <w:lang w:val="pt-BR"/>
        </w:rPr>
        <w:t>4</w:t>
      </w:r>
      <w:r w:rsidR="00F22FF0" w:rsidRPr="00BF23C6">
        <w:rPr>
          <w:rFonts w:ascii="Arial" w:hAnsi="Arial" w:cs="Arial"/>
          <w:b/>
          <w:sz w:val="18"/>
          <w:szCs w:val="18"/>
          <w:lang w:val="pt-BR"/>
        </w:rPr>
        <w:t xml:space="preserve">: </w:t>
      </w:r>
      <w:r w:rsidR="00F22FF0">
        <w:rPr>
          <w:rFonts w:ascii="Arial" w:hAnsi="Arial" w:cs="Arial"/>
          <w:b/>
          <w:sz w:val="18"/>
          <w:szCs w:val="18"/>
          <w:lang w:val="pt-BR"/>
        </w:rPr>
        <w:t xml:space="preserve"> </w:t>
      </w:r>
    </w:p>
    <w:p w14:paraId="3B7A875C" w14:textId="77777777" w:rsidR="00F22FF0" w:rsidRDefault="00F22FF0" w:rsidP="00F22FF0">
      <w:pPr>
        <w:jc w:val="both"/>
        <w:rPr>
          <w:rFonts w:ascii="Arial" w:hAnsi="Arial" w:cs="Arial"/>
          <w:b/>
          <w:sz w:val="18"/>
          <w:szCs w:val="18"/>
          <w:lang w:val="pt-BR"/>
        </w:rPr>
      </w:pPr>
    </w:p>
    <w:p w14:paraId="66A7B71A" w14:textId="77777777" w:rsidR="00F22FF0" w:rsidRPr="00BF23C6" w:rsidRDefault="00476EE1" w:rsidP="00F22FF0">
      <w:pPr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Transmit votul meu referitor la documentele/propunerile transmise pentru aprobarea AGOA/</w:t>
      </w:r>
      <w:r w:rsidR="00F22FF0" w:rsidRPr="00BF23C6">
        <w:rPr>
          <w:rFonts w:ascii="Arial" w:hAnsi="Arial" w:cs="Arial"/>
          <w:sz w:val="18"/>
          <w:szCs w:val="18"/>
          <w:lang w:val="en-GB"/>
        </w:rPr>
        <w:t xml:space="preserve">I send you my </w:t>
      </w:r>
      <w:r w:rsidR="00F22FF0">
        <w:rPr>
          <w:rFonts w:ascii="Arial" w:hAnsi="Arial" w:cs="Arial"/>
          <w:sz w:val="18"/>
          <w:szCs w:val="18"/>
          <w:lang w:val="en-GB"/>
        </w:rPr>
        <w:t>vote r</w:t>
      </w:r>
      <w:r w:rsidR="00F22FF0" w:rsidRPr="00BF23C6">
        <w:rPr>
          <w:rFonts w:ascii="Arial" w:hAnsi="Arial" w:cs="Arial"/>
          <w:sz w:val="18"/>
          <w:szCs w:val="18"/>
          <w:lang w:val="en-GB"/>
        </w:rPr>
        <w:t xml:space="preserve">egarding the documents/proposals submitted for the </w:t>
      </w:r>
      <w:r w:rsidR="00F22FF0">
        <w:rPr>
          <w:rFonts w:ascii="Arial" w:hAnsi="Arial" w:cs="Arial"/>
          <w:sz w:val="18"/>
          <w:szCs w:val="18"/>
          <w:lang w:val="en-GB"/>
        </w:rPr>
        <w:t>O</w:t>
      </w:r>
      <w:r w:rsidR="00F22FF0" w:rsidRPr="00BF23C6">
        <w:rPr>
          <w:rFonts w:ascii="Arial" w:hAnsi="Arial" w:cs="Arial"/>
          <w:sz w:val="18"/>
          <w:szCs w:val="18"/>
          <w:lang w:val="en-GB"/>
        </w:rPr>
        <w:t>GSM approval, as follows:</w:t>
      </w:r>
    </w:p>
    <w:p w14:paraId="4B2842C0" w14:textId="77777777" w:rsidR="00F22FF0" w:rsidRDefault="00F22FF0">
      <w:pPr>
        <w:spacing w:line="200" w:lineRule="exact"/>
      </w:pPr>
    </w:p>
    <w:p w14:paraId="6295A593" w14:textId="77777777" w:rsidR="003F2B5F" w:rsidRDefault="002039A3" w:rsidP="00F22FF0">
      <w:pPr>
        <w:spacing w:before="15" w:line="240" w:lineRule="exact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Pr="002039A3">
        <w:rPr>
          <w:sz w:val="24"/>
          <w:szCs w:val="24"/>
        </w:rPr>
        <w:t xml:space="preserve"> </w:t>
      </w:r>
    </w:p>
    <w:p w14:paraId="21FDF2D6" w14:textId="77777777" w:rsidR="003F2B5F" w:rsidRDefault="003F2B5F">
      <w:pPr>
        <w:spacing w:before="7" w:line="180" w:lineRule="exact"/>
        <w:rPr>
          <w:sz w:val="18"/>
          <w:szCs w:val="18"/>
        </w:rPr>
      </w:pPr>
    </w:p>
    <w:p w14:paraId="2659CDF1" w14:textId="77777777" w:rsidR="003F2B5F" w:rsidRDefault="003F2B5F">
      <w:pPr>
        <w:spacing w:line="200" w:lineRule="exact"/>
      </w:pPr>
    </w:p>
    <w:p w14:paraId="5E3E53FE" w14:textId="77777777" w:rsidR="003F2B5F" w:rsidRDefault="003F2B5F">
      <w:pPr>
        <w:spacing w:line="200" w:lineRule="exact"/>
        <w:sectPr w:rsidR="003F2B5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20" w:h="16840"/>
          <w:pgMar w:top="960" w:right="1060" w:bottom="280" w:left="1100" w:header="720" w:footer="720" w:gutter="0"/>
          <w:cols w:space="720"/>
        </w:sectPr>
      </w:pPr>
    </w:p>
    <w:p w14:paraId="18290F04" w14:textId="77777777" w:rsidR="003F2B5F" w:rsidRDefault="00735DE6">
      <w:pPr>
        <w:spacing w:before="28"/>
        <w:ind w:left="6647" w:right="-33" w:hanging="222"/>
        <w:rPr>
          <w:rFonts w:ascii="Tahoma" w:eastAsia="Tahoma" w:hAnsi="Tahoma" w:cs="Tahoma"/>
          <w:sz w:val="18"/>
          <w:szCs w:val="18"/>
        </w:rPr>
      </w:pPr>
      <w:r>
        <w:pict w14:anchorId="4321299F">
          <v:group id="_x0000_s2067" style="position:absolute;left:0;text-align:left;margin-left:369.9pt;margin-top:29.05pt;width:166.4pt;height:0;z-index:-251659776;mso-position-horizontal-relative:page" coordorigin="7398,581" coordsize="3328,0">
            <v:shape id="_x0000_s2068" style="position:absolute;left:7398;top:581;width:3328;height:0" coordorigin="7398,581" coordsize="3328,0" path="m7398,581r3328,e" filled="f" strokeweight=".06908mm">
              <v:path arrowok="t"/>
            </v:shape>
            <w10:wrap anchorx="page"/>
          </v:group>
        </w:pict>
      </w:r>
      <w:r>
        <w:pict w14:anchorId="6A468004">
          <v:group id="_x0000_s2062" style="position:absolute;left:0;text-align:left;margin-left:384.85pt;margin-top:35.65pt;width:25.15pt;height:27.5pt;z-index:-251658752;mso-position-horizontal-relative:page" coordorigin="7697,713" coordsize="503,550">
            <v:shape id="_x0000_s2066" style="position:absolute;left:7708;top:734;width:481;height:0" coordorigin="7708,734" coordsize="481,0" path="m7708,734r481,e" filled="f" strokeweight=".38186mm">
              <v:path arrowok="t"/>
            </v:shape>
            <v:shape id="_x0000_s2065" style="position:absolute;left:8179;top:724;width:0;height:528" coordorigin="8179,724" coordsize="0,528" path="m8179,724r,528e" filled="f" strokeweight=".38156mm">
              <v:path arrowok="t"/>
            </v:shape>
            <v:shape id="_x0000_s2064" style="position:absolute;left:7708;top:1242;width:481;height:0" coordorigin="7708,1242" coordsize="481,0" path="m7708,1242r481,e" filled="f" strokeweight=".39031mm">
              <v:path arrowok="t"/>
            </v:shape>
            <v:shape id="_x0000_s2063" style="position:absolute;left:7717;top:724;width:0;height:528" coordorigin="7717,724" coordsize="0,528" path="m7717,724r,528e" filled="f" strokeweight=".38156mm">
              <v:path arrowok="t"/>
            </v:shape>
            <w10:wrap anchorx="page"/>
          </v:group>
        </w:pict>
      </w:r>
      <w:r>
        <w:pict w14:anchorId="2DAA0FB1">
          <v:group id="_x0000_s2057" style="position:absolute;left:0;text-align:left;margin-left:439.25pt;margin-top:35.9pt;width:25.25pt;height:27.65pt;z-index:-251657728;mso-position-horizontal-relative:page" coordorigin="8785,718" coordsize="505,553">
            <v:shape id="_x0000_s2061" style="position:absolute;left:8796;top:739;width:483;height:0" coordorigin="8796,739" coordsize="483,0" path="m8796,739r483,e" filled="f" strokeweight=".39031mm">
              <v:path arrowok="t"/>
            </v:shape>
            <v:shape id="_x0000_s2060" style="position:absolute;left:9268;top:729;width:0;height:531" coordorigin="9268,729" coordsize="0,531" path="m9268,729r,530e" filled="f" strokeweight=".39mm">
              <v:path arrowok="t"/>
            </v:shape>
            <v:shape id="_x0000_s2059" style="position:absolute;left:8796;top:1249;width:483;height:0" coordorigin="8796,1249" coordsize="483,0" path="m8796,1249r483,e" filled="f" strokeweight=".39031mm">
              <v:path arrowok="t"/>
            </v:shape>
            <v:shape id="_x0000_s2058" style="position:absolute;left:8806;top:729;width:0;height:531" coordorigin="8806,729" coordsize="0,531" path="m8806,729r,530e" filled="f" strokeweight=".38156mm">
              <v:path arrowok="t"/>
            </v:shape>
            <w10:wrap anchorx="page"/>
          </v:group>
        </w:pict>
      </w:r>
      <w:r>
        <w:pict w14:anchorId="7028C4E7">
          <v:group id="_x0000_s2052" style="position:absolute;left:0;text-align:left;margin-left:495.05pt;margin-top:35.65pt;width:25.2pt;height:27.5pt;z-index:-251656704;mso-position-horizontal-relative:page" coordorigin="9901,713" coordsize="504,550">
            <v:shape id="_x0000_s2056" style="position:absolute;left:9912;top:734;width:482;height:0" coordorigin="9912,734" coordsize="482,0" path="m9912,734r482,e" filled="f" strokeweight=".38186mm">
              <v:path arrowok="t"/>
            </v:shape>
            <v:shape id="_x0000_s2055" style="position:absolute;left:10384;top:724;width:0;height:528" coordorigin="10384,724" coordsize="0,528" path="m10384,724r,528e" filled="f" strokeweight=".39mm">
              <v:path arrowok="t"/>
            </v:shape>
            <v:shape id="_x0000_s2054" style="position:absolute;left:9912;top:1242;width:482;height:0" coordorigin="9912,1242" coordsize="482,0" path="m9912,1242r482,e" filled="f" strokeweight=".39031mm">
              <v:path arrowok="t"/>
            </v:shape>
            <v:shape id="_x0000_s2053" style="position:absolute;left:9922;top:724;width:0;height:528" coordorigin="9922,724" coordsize="0,528" path="m9922,724r,528e" filled="f" strokeweight=".39mm">
              <v:path arrowok="t"/>
            </v:shape>
            <w10:wrap anchorx="page"/>
          </v:group>
        </w:pict>
      </w:r>
      <w:r w:rsidR="00B51463">
        <w:rPr>
          <w:rFonts w:ascii="Tahoma" w:eastAsia="Tahoma" w:hAnsi="Tahoma" w:cs="Tahoma"/>
          <w:spacing w:val="-1"/>
          <w:sz w:val="18"/>
          <w:szCs w:val="18"/>
        </w:rPr>
        <w:t>P</w:t>
      </w:r>
      <w:r w:rsidR="00B51463">
        <w:rPr>
          <w:rFonts w:ascii="Tahoma" w:eastAsia="Tahoma" w:hAnsi="Tahoma" w:cs="Tahoma"/>
          <w:sz w:val="18"/>
          <w:szCs w:val="18"/>
        </w:rPr>
        <w:t>ENT</w:t>
      </w:r>
      <w:r w:rsidR="00B51463">
        <w:rPr>
          <w:rFonts w:ascii="Tahoma" w:eastAsia="Tahoma" w:hAnsi="Tahoma" w:cs="Tahoma"/>
          <w:spacing w:val="1"/>
          <w:sz w:val="18"/>
          <w:szCs w:val="18"/>
        </w:rPr>
        <w:t>R</w:t>
      </w:r>
      <w:r w:rsidR="00B51463">
        <w:rPr>
          <w:rFonts w:ascii="Tahoma" w:eastAsia="Tahoma" w:hAnsi="Tahoma" w:cs="Tahoma"/>
          <w:spacing w:val="-1"/>
          <w:sz w:val="18"/>
          <w:szCs w:val="18"/>
        </w:rPr>
        <w:t>U</w:t>
      </w:r>
      <w:r w:rsidR="00B51463">
        <w:rPr>
          <w:rFonts w:ascii="Tahoma" w:eastAsia="Tahoma" w:hAnsi="Tahoma" w:cs="Tahoma"/>
          <w:sz w:val="18"/>
          <w:szCs w:val="18"/>
        </w:rPr>
        <w:t>/ FOR</w:t>
      </w:r>
    </w:p>
    <w:p w14:paraId="7A31DAD3" w14:textId="77777777" w:rsidR="003F2B5F" w:rsidRDefault="00B51463">
      <w:pPr>
        <w:spacing w:before="28"/>
        <w:ind w:left="163" w:right="-33" w:hanging="163"/>
        <w:rPr>
          <w:rFonts w:ascii="Tahoma" w:eastAsia="Tahoma" w:hAnsi="Tahoma" w:cs="Tahoma"/>
          <w:sz w:val="18"/>
          <w:szCs w:val="18"/>
        </w:rPr>
      </w:pPr>
      <w:r>
        <w:br w:type="column"/>
      </w:r>
      <w:r>
        <w:rPr>
          <w:rFonts w:ascii="Tahoma" w:eastAsia="Tahoma" w:hAnsi="Tahoma" w:cs="Tahoma"/>
          <w:sz w:val="18"/>
          <w:szCs w:val="18"/>
        </w:rPr>
        <w:t>IM</w:t>
      </w:r>
      <w:r>
        <w:rPr>
          <w:rFonts w:ascii="Tahoma" w:eastAsia="Tahoma" w:hAnsi="Tahoma" w:cs="Tahoma"/>
          <w:spacing w:val="-1"/>
          <w:sz w:val="18"/>
          <w:szCs w:val="18"/>
        </w:rPr>
        <w:t>PO</w:t>
      </w:r>
      <w:r>
        <w:rPr>
          <w:rFonts w:ascii="Tahoma" w:eastAsia="Tahoma" w:hAnsi="Tahoma" w:cs="Tahoma"/>
          <w:spacing w:val="1"/>
          <w:sz w:val="18"/>
          <w:szCs w:val="18"/>
        </w:rPr>
        <w:t>T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1"/>
          <w:sz w:val="18"/>
          <w:szCs w:val="18"/>
        </w:rPr>
        <w:t>I</w:t>
      </w:r>
      <w:r>
        <w:rPr>
          <w:rFonts w:ascii="Tahoma" w:eastAsia="Tahoma" w:hAnsi="Tahoma" w:cs="Tahoma"/>
          <w:sz w:val="18"/>
          <w:szCs w:val="18"/>
        </w:rPr>
        <w:t>VA/ AGAI</w:t>
      </w:r>
      <w:r>
        <w:rPr>
          <w:rFonts w:ascii="Tahoma" w:eastAsia="Tahoma" w:hAnsi="Tahoma" w:cs="Tahoma"/>
          <w:spacing w:val="-1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>ST</w:t>
      </w:r>
    </w:p>
    <w:p w14:paraId="65A4D0B4" w14:textId="77777777" w:rsidR="003F2B5F" w:rsidRDefault="00B51463">
      <w:pPr>
        <w:spacing w:before="30"/>
        <w:ind w:right="81" w:firstLine="58"/>
        <w:rPr>
          <w:rFonts w:ascii="Tahoma" w:eastAsia="Tahoma" w:hAnsi="Tahoma" w:cs="Tahoma"/>
          <w:sz w:val="18"/>
          <w:szCs w:val="18"/>
        </w:rPr>
        <w:sectPr w:rsidR="003F2B5F">
          <w:type w:val="continuous"/>
          <w:pgSz w:w="11920" w:h="16840"/>
          <w:pgMar w:top="960" w:right="1060" w:bottom="280" w:left="1100" w:header="720" w:footer="720" w:gutter="0"/>
          <w:cols w:num="3" w:space="720" w:equalWidth="0">
            <w:col w:w="7147" w:space="215"/>
            <w:col w:w="999" w:space="214"/>
            <w:col w:w="1185"/>
          </w:cols>
        </w:sectPr>
      </w:pPr>
      <w:r>
        <w:br w:type="column"/>
      </w:r>
      <w:r>
        <w:rPr>
          <w:rFonts w:ascii="Tahoma" w:eastAsia="Tahoma" w:hAnsi="Tahoma" w:cs="Tahoma"/>
          <w:sz w:val="18"/>
          <w:szCs w:val="18"/>
        </w:rPr>
        <w:t>ABT</w:t>
      </w:r>
      <w:r>
        <w:rPr>
          <w:rFonts w:ascii="Tahoma" w:eastAsia="Tahoma" w:hAnsi="Tahoma" w:cs="Tahoma"/>
          <w:spacing w:val="-1"/>
          <w:sz w:val="18"/>
          <w:szCs w:val="18"/>
        </w:rPr>
        <w:t>I</w:t>
      </w:r>
      <w:r>
        <w:rPr>
          <w:rFonts w:ascii="Tahoma" w:eastAsia="Tahoma" w:hAnsi="Tahoma" w:cs="Tahoma"/>
          <w:sz w:val="18"/>
          <w:szCs w:val="18"/>
        </w:rPr>
        <w:t>NE</w:t>
      </w:r>
      <w:r>
        <w:rPr>
          <w:rFonts w:ascii="Tahoma" w:eastAsia="Tahoma" w:hAnsi="Tahoma" w:cs="Tahoma"/>
          <w:spacing w:val="1"/>
          <w:sz w:val="18"/>
          <w:szCs w:val="18"/>
        </w:rPr>
        <w:t>R</w:t>
      </w:r>
      <w:r>
        <w:rPr>
          <w:rFonts w:ascii="Tahoma" w:eastAsia="Tahoma" w:hAnsi="Tahoma" w:cs="Tahoma"/>
          <w:sz w:val="18"/>
          <w:szCs w:val="18"/>
        </w:rPr>
        <w:t>E/ ABSTEN</w:t>
      </w:r>
      <w:r>
        <w:rPr>
          <w:rFonts w:ascii="Tahoma" w:eastAsia="Tahoma" w:hAnsi="Tahoma" w:cs="Tahoma"/>
          <w:spacing w:val="-1"/>
          <w:sz w:val="18"/>
          <w:szCs w:val="18"/>
        </w:rPr>
        <w:t>T</w:t>
      </w:r>
      <w:r>
        <w:rPr>
          <w:rFonts w:ascii="Tahoma" w:eastAsia="Tahoma" w:hAnsi="Tahoma" w:cs="Tahoma"/>
          <w:spacing w:val="1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N</w:t>
      </w:r>
    </w:p>
    <w:p w14:paraId="7EE7738F" w14:textId="77777777" w:rsidR="003F2B5F" w:rsidRDefault="00735DE6">
      <w:pPr>
        <w:spacing w:before="14" w:line="240" w:lineRule="exact"/>
        <w:rPr>
          <w:sz w:val="24"/>
          <w:szCs w:val="24"/>
        </w:rPr>
      </w:pPr>
      <w:r>
        <w:pict w14:anchorId="6716B652">
          <v:group id="_x0000_s2050" style="position:absolute;margin-left:59.5pt;margin-top:370.7pt;width:484.25pt;height:0;z-index:-251655680;mso-position-horizontal-relative:page;mso-position-vertical-relative:page" coordorigin="1190,7414" coordsize="9685,0">
            <v:shape id="_x0000_s2051" style="position:absolute;left:1190;top:7414;width:9685;height:0" coordorigin="1190,7414" coordsize="9685,0" path="m1190,7414r9684,e" filled="f" strokeweight=".086mm">
              <v:path arrowok="t"/>
            </v:shape>
            <w10:wrap anchorx="page" anchory="page"/>
          </v:group>
        </w:pict>
      </w:r>
    </w:p>
    <w:p w14:paraId="104943EA" w14:textId="3EA0D21E" w:rsidR="003F2B5F" w:rsidRPr="00476EE1" w:rsidRDefault="00B51463" w:rsidP="00476EE1">
      <w:pPr>
        <w:pStyle w:val="ListParagraph"/>
        <w:numPr>
          <w:ilvl w:val="0"/>
          <w:numId w:val="2"/>
        </w:numPr>
        <w:tabs>
          <w:tab w:val="left" w:pos="740"/>
        </w:tabs>
        <w:spacing w:before="35" w:line="200" w:lineRule="exact"/>
        <w:ind w:right="4453"/>
        <w:rPr>
          <w:rFonts w:ascii="Tahoma" w:eastAsia="Tahoma" w:hAnsi="Tahoma" w:cs="Tahoma"/>
          <w:sz w:val="18"/>
          <w:szCs w:val="18"/>
        </w:rPr>
      </w:pPr>
      <w:r w:rsidRPr="00476EE1">
        <w:rPr>
          <w:rFonts w:ascii="Tahoma" w:eastAsia="Tahoma" w:hAnsi="Tahoma" w:cs="Tahoma"/>
          <w:sz w:val="18"/>
          <w:szCs w:val="18"/>
        </w:rPr>
        <w:t>A</w:t>
      </w:r>
      <w:r w:rsidRPr="00476EE1">
        <w:rPr>
          <w:rFonts w:ascii="Tahoma" w:eastAsia="Tahoma" w:hAnsi="Tahoma" w:cs="Tahoma"/>
          <w:spacing w:val="-1"/>
          <w:sz w:val="18"/>
          <w:szCs w:val="18"/>
        </w:rPr>
        <w:t>p</w:t>
      </w:r>
      <w:r w:rsidRPr="00476EE1">
        <w:rPr>
          <w:rFonts w:ascii="Tahoma" w:eastAsia="Tahoma" w:hAnsi="Tahoma" w:cs="Tahoma"/>
          <w:sz w:val="18"/>
          <w:szCs w:val="18"/>
        </w:rPr>
        <w:t>r</w:t>
      </w:r>
      <w:r w:rsidRPr="00476EE1">
        <w:rPr>
          <w:rFonts w:ascii="Tahoma" w:eastAsia="Tahoma" w:hAnsi="Tahoma" w:cs="Tahoma"/>
          <w:spacing w:val="1"/>
          <w:sz w:val="18"/>
          <w:szCs w:val="18"/>
        </w:rPr>
        <w:t>o</w:t>
      </w:r>
      <w:r w:rsidRPr="00476EE1">
        <w:rPr>
          <w:rFonts w:ascii="Tahoma" w:eastAsia="Tahoma" w:hAnsi="Tahoma" w:cs="Tahoma"/>
          <w:spacing w:val="-1"/>
          <w:sz w:val="18"/>
          <w:szCs w:val="18"/>
        </w:rPr>
        <w:t>b</w:t>
      </w:r>
      <w:r w:rsidRPr="00476EE1">
        <w:rPr>
          <w:rFonts w:ascii="Tahoma" w:eastAsia="Tahoma" w:hAnsi="Tahoma" w:cs="Tahoma"/>
          <w:sz w:val="18"/>
          <w:szCs w:val="18"/>
        </w:rPr>
        <w:t>a</w:t>
      </w:r>
      <w:r w:rsidRPr="00476EE1">
        <w:rPr>
          <w:rFonts w:ascii="Tahoma" w:eastAsia="Tahoma" w:hAnsi="Tahoma" w:cs="Tahoma"/>
          <w:spacing w:val="-1"/>
          <w:sz w:val="18"/>
          <w:szCs w:val="18"/>
        </w:rPr>
        <w:t>r</w:t>
      </w:r>
      <w:r w:rsidRPr="00476EE1">
        <w:rPr>
          <w:rFonts w:ascii="Tahoma" w:eastAsia="Tahoma" w:hAnsi="Tahoma" w:cs="Tahoma"/>
          <w:sz w:val="18"/>
          <w:szCs w:val="18"/>
        </w:rPr>
        <w:t>ea</w:t>
      </w:r>
      <w:r w:rsidRPr="00476EE1">
        <w:rPr>
          <w:rFonts w:ascii="Tahoma" w:eastAsia="Tahoma" w:hAnsi="Tahoma" w:cs="Tahoma"/>
          <w:spacing w:val="-10"/>
          <w:sz w:val="18"/>
          <w:szCs w:val="18"/>
        </w:rPr>
        <w:t xml:space="preserve"> </w:t>
      </w:r>
      <w:r w:rsidRPr="00476EE1">
        <w:rPr>
          <w:rFonts w:ascii="Tahoma" w:eastAsia="Tahoma" w:hAnsi="Tahoma" w:cs="Tahoma"/>
          <w:spacing w:val="-1"/>
          <w:sz w:val="18"/>
          <w:szCs w:val="18"/>
        </w:rPr>
        <w:t>B</w:t>
      </w:r>
      <w:r w:rsidRPr="00476EE1">
        <w:rPr>
          <w:rFonts w:ascii="Tahoma" w:eastAsia="Tahoma" w:hAnsi="Tahoma" w:cs="Tahoma"/>
          <w:sz w:val="18"/>
          <w:szCs w:val="18"/>
        </w:rPr>
        <w:t>ug</w:t>
      </w:r>
      <w:r w:rsidRPr="00476EE1">
        <w:rPr>
          <w:rFonts w:ascii="Tahoma" w:eastAsia="Tahoma" w:hAnsi="Tahoma" w:cs="Tahoma"/>
          <w:spacing w:val="-2"/>
          <w:sz w:val="18"/>
          <w:szCs w:val="18"/>
        </w:rPr>
        <w:t>e</w:t>
      </w:r>
      <w:r w:rsidRPr="00476EE1">
        <w:rPr>
          <w:rFonts w:ascii="Tahoma" w:eastAsia="Tahoma" w:hAnsi="Tahoma" w:cs="Tahoma"/>
          <w:sz w:val="18"/>
          <w:szCs w:val="18"/>
        </w:rPr>
        <w:t>t</w:t>
      </w:r>
      <w:r w:rsidRPr="00476EE1">
        <w:rPr>
          <w:rFonts w:ascii="Tahoma" w:eastAsia="Tahoma" w:hAnsi="Tahoma" w:cs="Tahoma"/>
          <w:spacing w:val="1"/>
          <w:sz w:val="18"/>
          <w:szCs w:val="18"/>
        </w:rPr>
        <w:t>u</w:t>
      </w:r>
      <w:r w:rsidRPr="00476EE1">
        <w:rPr>
          <w:rFonts w:ascii="Tahoma" w:eastAsia="Tahoma" w:hAnsi="Tahoma" w:cs="Tahoma"/>
          <w:sz w:val="18"/>
          <w:szCs w:val="18"/>
        </w:rPr>
        <w:t>lui</w:t>
      </w:r>
      <w:r w:rsidRPr="00476EE1">
        <w:rPr>
          <w:rFonts w:ascii="Tahoma" w:eastAsia="Tahoma" w:hAnsi="Tahoma" w:cs="Tahoma"/>
          <w:spacing w:val="-8"/>
          <w:sz w:val="18"/>
          <w:szCs w:val="18"/>
        </w:rPr>
        <w:t xml:space="preserve"> </w:t>
      </w:r>
      <w:r w:rsidRPr="00476EE1">
        <w:rPr>
          <w:rFonts w:ascii="Tahoma" w:eastAsia="Tahoma" w:hAnsi="Tahoma" w:cs="Tahoma"/>
          <w:spacing w:val="-1"/>
          <w:sz w:val="18"/>
          <w:szCs w:val="18"/>
        </w:rPr>
        <w:t>B</w:t>
      </w:r>
      <w:r w:rsidRPr="00476EE1">
        <w:rPr>
          <w:rFonts w:ascii="Tahoma" w:eastAsia="Tahoma" w:hAnsi="Tahoma" w:cs="Tahoma"/>
          <w:sz w:val="18"/>
          <w:szCs w:val="18"/>
        </w:rPr>
        <w:t>CR</w:t>
      </w:r>
      <w:r w:rsidRPr="00476EE1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476EE1">
        <w:rPr>
          <w:rFonts w:ascii="Tahoma" w:eastAsia="Tahoma" w:hAnsi="Tahoma" w:cs="Tahoma"/>
          <w:spacing w:val="-1"/>
          <w:sz w:val="18"/>
          <w:szCs w:val="18"/>
        </w:rPr>
        <w:t>s</w:t>
      </w:r>
      <w:r w:rsidRPr="00476EE1">
        <w:rPr>
          <w:rFonts w:ascii="Tahoma" w:eastAsia="Tahoma" w:hAnsi="Tahoma" w:cs="Tahoma"/>
          <w:sz w:val="18"/>
          <w:szCs w:val="18"/>
        </w:rPr>
        <w:t>i</w:t>
      </w:r>
      <w:r w:rsidRPr="00476EE1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476EE1">
        <w:rPr>
          <w:rFonts w:ascii="Tahoma" w:eastAsia="Tahoma" w:hAnsi="Tahoma" w:cs="Tahoma"/>
          <w:sz w:val="18"/>
          <w:szCs w:val="18"/>
        </w:rPr>
        <w:t>BCR</w:t>
      </w:r>
      <w:r w:rsidRPr="00476EE1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476EE1">
        <w:rPr>
          <w:rFonts w:ascii="Tahoma" w:eastAsia="Tahoma" w:hAnsi="Tahoma" w:cs="Tahoma"/>
          <w:sz w:val="18"/>
          <w:szCs w:val="18"/>
        </w:rPr>
        <w:t>Gr</w:t>
      </w:r>
      <w:r w:rsidRPr="00476EE1">
        <w:rPr>
          <w:rFonts w:ascii="Tahoma" w:eastAsia="Tahoma" w:hAnsi="Tahoma" w:cs="Tahoma"/>
          <w:spacing w:val="1"/>
          <w:sz w:val="18"/>
          <w:szCs w:val="18"/>
        </w:rPr>
        <w:t>u</w:t>
      </w:r>
      <w:r w:rsidRPr="00476EE1">
        <w:rPr>
          <w:rFonts w:ascii="Tahoma" w:eastAsia="Tahoma" w:hAnsi="Tahoma" w:cs="Tahoma"/>
          <w:sz w:val="18"/>
          <w:szCs w:val="18"/>
        </w:rPr>
        <w:t>p</w:t>
      </w:r>
      <w:r w:rsidRPr="00476EE1">
        <w:rPr>
          <w:rFonts w:ascii="Tahoma" w:eastAsia="Tahoma" w:hAnsi="Tahoma" w:cs="Tahoma"/>
          <w:spacing w:val="-7"/>
          <w:sz w:val="18"/>
          <w:szCs w:val="18"/>
        </w:rPr>
        <w:t xml:space="preserve"> </w:t>
      </w:r>
      <w:r w:rsidRPr="00476EE1">
        <w:rPr>
          <w:rFonts w:ascii="Tahoma" w:eastAsia="Tahoma" w:hAnsi="Tahoma" w:cs="Tahoma"/>
          <w:sz w:val="18"/>
          <w:szCs w:val="18"/>
        </w:rPr>
        <w:t>p</w:t>
      </w:r>
      <w:r w:rsidRPr="00476EE1">
        <w:rPr>
          <w:rFonts w:ascii="Tahoma" w:eastAsia="Tahoma" w:hAnsi="Tahoma" w:cs="Tahoma"/>
          <w:spacing w:val="-2"/>
          <w:sz w:val="18"/>
          <w:szCs w:val="18"/>
        </w:rPr>
        <w:t>e</w:t>
      </w:r>
      <w:r w:rsidRPr="00476EE1">
        <w:rPr>
          <w:rFonts w:ascii="Tahoma" w:eastAsia="Tahoma" w:hAnsi="Tahoma" w:cs="Tahoma"/>
          <w:sz w:val="18"/>
          <w:szCs w:val="18"/>
        </w:rPr>
        <w:t>ntru</w:t>
      </w:r>
      <w:r w:rsidRPr="00476EE1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476EE1">
        <w:rPr>
          <w:rFonts w:ascii="Tahoma" w:eastAsia="Tahoma" w:hAnsi="Tahoma" w:cs="Tahoma"/>
          <w:spacing w:val="-2"/>
          <w:sz w:val="18"/>
          <w:szCs w:val="18"/>
        </w:rPr>
        <w:t>a</w:t>
      </w:r>
      <w:r w:rsidRPr="00476EE1">
        <w:rPr>
          <w:rFonts w:ascii="Tahoma" w:eastAsia="Tahoma" w:hAnsi="Tahoma" w:cs="Tahoma"/>
          <w:sz w:val="18"/>
          <w:szCs w:val="18"/>
        </w:rPr>
        <w:t>nul</w:t>
      </w:r>
      <w:r w:rsidRPr="00476EE1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476EE1">
        <w:rPr>
          <w:rFonts w:ascii="Tahoma" w:eastAsia="Tahoma" w:hAnsi="Tahoma" w:cs="Tahoma"/>
          <w:sz w:val="18"/>
          <w:szCs w:val="18"/>
        </w:rPr>
        <w:t>2</w:t>
      </w:r>
      <w:r w:rsidRPr="00476EE1">
        <w:rPr>
          <w:rFonts w:ascii="Tahoma" w:eastAsia="Tahoma" w:hAnsi="Tahoma" w:cs="Tahoma"/>
          <w:spacing w:val="1"/>
          <w:sz w:val="18"/>
          <w:szCs w:val="18"/>
        </w:rPr>
        <w:t>0</w:t>
      </w:r>
      <w:r w:rsidRPr="00476EE1">
        <w:rPr>
          <w:rFonts w:ascii="Tahoma" w:eastAsia="Tahoma" w:hAnsi="Tahoma" w:cs="Tahoma"/>
          <w:sz w:val="18"/>
          <w:szCs w:val="18"/>
        </w:rPr>
        <w:t>2</w:t>
      </w:r>
      <w:r w:rsidR="00ED58D5">
        <w:rPr>
          <w:rFonts w:ascii="Tahoma" w:eastAsia="Tahoma" w:hAnsi="Tahoma" w:cs="Tahoma"/>
          <w:sz w:val="18"/>
          <w:szCs w:val="18"/>
        </w:rPr>
        <w:t>4</w:t>
      </w:r>
      <w:r w:rsidRPr="00476EE1">
        <w:rPr>
          <w:rFonts w:ascii="Tahoma" w:eastAsia="Tahoma" w:hAnsi="Tahoma" w:cs="Tahoma"/>
          <w:spacing w:val="1"/>
          <w:sz w:val="18"/>
          <w:szCs w:val="18"/>
        </w:rPr>
        <w:t>.</w:t>
      </w:r>
      <w:r w:rsidRPr="00476EE1">
        <w:rPr>
          <w:rFonts w:ascii="Tahoma" w:eastAsia="Tahoma" w:hAnsi="Tahoma" w:cs="Tahoma"/>
          <w:sz w:val="18"/>
          <w:szCs w:val="18"/>
        </w:rPr>
        <w:t>/ A</w:t>
      </w:r>
      <w:r w:rsidRPr="00476EE1">
        <w:rPr>
          <w:rFonts w:ascii="Tahoma" w:eastAsia="Tahoma" w:hAnsi="Tahoma" w:cs="Tahoma"/>
          <w:spacing w:val="-1"/>
          <w:sz w:val="18"/>
          <w:szCs w:val="18"/>
        </w:rPr>
        <w:t>p</w:t>
      </w:r>
      <w:r w:rsidRPr="00476EE1">
        <w:rPr>
          <w:rFonts w:ascii="Tahoma" w:eastAsia="Tahoma" w:hAnsi="Tahoma" w:cs="Tahoma"/>
          <w:sz w:val="18"/>
          <w:szCs w:val="18"/>
        </w:rPr>
        <w:t>prov</w:t>
      </w:r>
      <w:r w:rsidRPr="00476EE1">
        <w:rPr>
          <w:rFonts w:ascii="Tahoma" w:eastAsia="Tahoma" w:hAnsi="Tahoma" w:cs="Tahoma"/>
          <w:spacing w:val="-2"/>
          <w:sz w:val="18"/>
          <w:szCs w:val="18"/>
        </w:rPr>
        <w:t>a</w:t>
      </w:r>
      <w:r w:rsidRPr="00476EE1">
        <w:rPr>
          <w:rFonts w:ascii="Tahoma" w:eastAsia="Tahoma" w:hAnsi="Tahoma" w:cs="Tahoma"/>
          <w:sz w:val="18"/>
          <w:szCs w:val="18"/>
        </w:rPr>
        <w:t>l</w:t>
      </w:r>
      <w:r w:rsidRPr="00476EE1">
        <w:rPr>
          <w:rFonts w:ascii="Tahoma" w:eastAsia="Tahoma" w:hAnsi="Tahoma" w:cs="Tahoma"/>
          <w:spacing w:val="-8"/>
          <w:sz w:val="18"/>
          <w:szCs w:val="18"/>
        </w:rPr>
        <w:t xml:space="preserve"> </w:t>
      </w:r>
      <w:r w:rsidRPr="00476EE1">
        <w:rPr>
          <w:rFonts w:ascii="Tahoma" w:eastAsia="Tahoma" w:hAnsi="Tahoma" w:cs="Tahoma"/>
          <w:spacing w:val="1"/>
          <w:sz w:val="18"/>
          <w:szCs w:val="18"/>
        </w:rPr>
        <w:t>o</w:t>
      </w:r>
      <w:r w:rsidRPr="00476EE1">
        <w:rPr>
          <w:rFonts w:ascii="Tahoma" w:eastAsia="Tahoma" w:hAnsi="Tahoma" w:cs="Tahoma"/>
          <w:sz w:val="18"/>
          <w:szCs w:val="18"/>
        </w:rPr>
        <w:t>f</w:t>
      </w:r>
      <w:r w:rsidRPr="00476EE1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476EE1">
        <w:rPr>
          <w:rFonts w:ascii="Tahoma" w:eastAsia="Tahoma" w:hAnsi="Tahoma" w:cs="Tahoma"/>
          <w:spacing w:val="-1"/>
          <w:sz w:val="18"/>
          <w:szCs w:val="18"/>
        </w:rPr>
        <w:t>B</w:t>
      </w:r>
      <w:r w:rsidRPr="00476EE1">
        <w:rPr>
          <w:rFonts w:ascii="Tahoma" w:eastAsia="Tahoma" w:hAnsi="Tahoma" w:cs="Tahoma"/>
          <w:sz w:val="18"/>
          <w:szCs w:val="18"/>
        </w:rPr>
        <w:t>CR</w:t>
      </w:r>
      <w:r w:rsidRPr="00476EE1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476EE1">
        <w:rPr>
          <w:rFonts w:ascii="Tahoma" w:eastAsia="Tahoma" w:hAnsi="Tahoma" w:cs="Tahoma"/>
          <w:sz w:val="18"/>
          <w:szCs w:val="18"/>
        </w:rPr>
        <w:t>and</w:t>
      </w:r>
      <w:r w:rsidRPr="00476EE1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476EE1">
        <w:rPr>
          <w:rFonts w:ascii="Tahoma" w:eastAsia="Tahoma" w:hAnsi="Tahoma" w:cs="Tahoma"/>
          <w:sz w:val="18"/>
          <w:szCs w:val="18"/>
        </w:rPr>
        <w:t>BCR</w:t>
      </w:r>
      <w:r w:rsidRPr="00476EE1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476EE1">
        <w:rPr>
          <w:rFonts w:ascii="Tahoma" w:eastAsia="Tahoma" w:hAnsi="Tahoma" w:cs="Tahoma"/>
          <w:sz w:val="18"/>
          <w:szCs w:val="18"/>
        </w:rPr>
        <w:t>Gr</w:t>
      </w:r>
      <w:r w:rsidRPr="00476EE1">
        <w:rPr>
          <w:rFonts w:ascii="Tahoma" w:eastAsia="Tahoma" w:hAnsi="Tahoma" w:cs="Tahoma"/>
          <w:spacing w:val="1"/>
          <w:sz w:val="18"/>
          <w:szCs w:val="18"/>
        </w:rPr>
        <w:t>o</w:t>
      </w:r>
      <w:r w:rsidRPr="00476EE1">
        <w:rPr>
          <w:rFonts w:ascii="Tahoma" w:eastAsia="Tahoma" w:hAnsi="Tahoma" w:cs="Tahoma"/>
          <w:sz w:val="18"/>
          <w:szCs w:val="18"/>
        </w:rPr>
        <w:t>up</w:t>
      </w:r>
      <w:r w:rsidRPr="00476EE1">
        <w:rPr>
          <w:rFonts w:ascii="Tahoma" w:eastAsia="Tahoma" w:hAnsi="Tahoma" w:cs="Tahoma"/>
          <w:spacing w:val="-8"/>
          <w:sz w:val="18"/>
          <w:szCs w:val="18"/>
        </w:rPr>
        <w:t xml:space="preserve"> </w:t>
      </w:r>
      <w:r w:rsidRPr="00476EE1">
        <w:rPr>
          <w:rFonts w:ascii="Tahoma" w:eastAsia="Tahoma" w:hAnsi="Tahoma" w:cs="Tahoma"/>
          <w:sz w:val="18"/>
          <w:szCs w:val="18"/>
        </w:rPr>
        <w:t>B</w:t>
      </w:r>
      <w:r w:rsidRPr="00476EE1">
        <w:rPr>
          <w:rFonts w:ascii="Tahoma" w:eastAsia="Tahoma" w:hAnsi="Tahoma" w:cs="Tahoma"/>
          <w:spacing w:val="1"/>
          <w:sz w:val="18"/>
          <w:szCs w:val="18"/>
        </w:rPr>
        <w:t>u</w:t>
      </w:r>
      <w:r w:rsidRPr="00476EE1">
        <w:rPr>
          <w:rFonts w:ascii="Tahoma" w:eastAsia="Tahoma" w:hAnsi="Tahoma" w:cs="Tahoma"/>
          <w:spacing w:val="-1"/>
          <w:sz w:val="18"/>
          <w:szCs w:val="18"/>
        </w:rPr>
        <w:t>d</w:t>
      </w:r>
      <w:r w:rsidRPr="00476EE1">
        <w:rPr>
          <w:rFonts w:ascii="Tahoma" w:eastAsia="Tahoma" w:hAnsi="Tahoma" w:cs="Tahoma"/>
          <w:sz w:val="18"/>
          <w:szCs w:val="18"/>
        </w:rPr>
        <w:t>g</w:t>
      </w:r>
      <w:r w:rsidRPr="00476EE1">
        <w:rPr>
          <w:rFonts w:ascii="Tahoma" w:eastAsia="Tahoma" w:hAnsi="Tahoma" w:cs="Tahoma"/>
          <w:spacing w:val="-2"/>
          <w:sz w:val="18"/>
          <w:szCs w:val="18"/>
        </w:rPr>
        <w:t>e</w:t>
      </w:r>
      <w:r w:rsidRPr="00476EE1">
        <w:rPr>
          <w:rFonts w:ascii="Tahoma" w:eastAsia="Tahoma" w:hAnsi="Tahoma" w:cs="Tahoma"/>
          <w:sz w:val="18"/>
          <w:szCs w:val="18"/>
        </w:rPr>
        <w:t>t</w:t>
      </w:r>
      <w:r w:rsidRPr="00476EE1">
        <w:rPr>
          <w:rFonts w:ascii="Tahoma" w:eastAsia="Tahoma" w:hAnsi="Tahoma" w:cs="Tahoma"/>
          <w:spacing w:val="-7"/>
          <w:sz w:val="18"/>
          <w:szCs w:val="18"/>
        </w:rPr>
        <w:t xml:space="preserve"> </w:t>
      </w:r>
      <w:r w:rsidRPr="00476EE1">
        <w:rPr>
          <w:rFonts w:ascii="Tahoma" w:eastAsia="Tahoma" w:hAnsi="Tahoma" w:cs="Tahoma"/>
          <w:spacing w:val="1"/>
          <w:sz w:val="18"/>
          <w:szCs w:val="18"/>
        </w:rPr>
        <w:t>f</w:t>
      </w:r>
      <w:r w:rsidRPr="00476EE1">
        <w:rPr>
          <w:rFonts w:ascii="Tahoma" w:eastAsia="Tahoma" w:hAnsi="Tahoma" w:cs="Tahoma"/>
          <w:sz w:val="18"/>
          <w:szCs w:val="18"/>
        </w:rPr>
        <w:t>or</w:t>
      </w:r>
      <w:r w:rsidRPr="00476EE1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476EE1">
        <w:rPr>
          <w:rFonts w:ascii="Tahoma" w:eastAsia="Tahoma" w:hAnsi="Tahoma" w:cs="Tahoma"/>
          <w:spacing w:val="1"/>
          <w:sz w:val="18"/>
          <w:szCs w:val="18"/>
        </w:rPr>
        <w:t>2</w:t>
      </w:r>
      <w:r w:rsidRPr="00476EE1">
        <w:rPr>
          <w:rFonts w:ascii="Tahoma" w:eastAsia="Tahoma" w:hAnsi="Tahoma" w:cs="Tahoma"/>
          <w:sz w:val="18"/>
          <w:szCs w:val="18"/>
        </w:rPr>
        <w:t>0</w:t>
      </w:r>
      <w:r w:rsidRPr="00476EE1">
        <w:rPr>
          <w:rFonts w:ascii="Tahoma" w:eastAsia="Tahoma" w:hAnsi="Tahoma" w:cs="Tahoma"/>
          <w:spacing w:val="1"/>
          <w:sz w:val="18"/>
          <w:szCs w:val="18"/>
        </w:rPr>
        <w:t>2</w:t>
      </w:r>
      <w:r w:rsidR="00ED58D5">
        <w:rPr>
          <w:rFonts w:ascii="Tahoma" w:eastAsia="Tahoma" w:hAnsi="Tahoma" w:cs="Tahoma"/>
          <w:spacing w:val="1"/>
          <w:sz w:val="18"/>
          <w:szCs w:val="18"/>
        </w:rPr>
        <w:t>4</w:t>
      </w:r>
      <w:r w:rsidRPr="00476EE1">
        <w:rPr>
          <w:rFonts w:ascii="Tahoma" w:eastAsia="Tahoma" w:hAnsi="Tahoma" w:cs="Tahoma"/>
          <w:sz w:val="18"/>
          <w:szCs w:val="18"/>
        </w:rPr>
        <w:t>.</w:t>
      </w:r>
    </w:p>
    <w:p w14:paraId="65BF315C" w14:textId="77777777" w:rsidR="00476EE1" w:rsidRDefault="00476EE1" w:rsidP="00476EE1">
      <w:pPr>
        <w:tabs>
          <w:tab w:val="left" w:pos="740"/>
        </w:tabs>
        <w:spacing w:before="35" w:line="200" w:lineRule="exact"/>
        <w:ind w:right="4453"/>
        <w:rPr>
          <w:rFonts w:ascii="Tahoma" w:eastAsia="Tahoma" w:hAnsi="Tahoma" w:cs="Tahoma"/>
          <w:sz w:val="18"/>
          <w:szCs w:val="18"/>
        </w:rPr>
      </w:pPr>
    </w:p>
    <w:p w14:paraId="72D58FF4" w14:textId="77777777" w:rsidR="00476EE1" w:rsidRDefault="00476EE1" w:rsidP="00476EE1">
      <w:pPr>
        <w:tabs>
          <w:tab w:val="left" w:pos="740"/>
        </w:tabs>
        <w:spacing w:before="35" w:line="200" w:lineRule="exact"/>
        <w:ind w:right="4453"/>
        <w:rPr>
          <w:rFonts w:ascii="Tahoma" w:eastAsia="Tahoma" w:hAnsi="Tahoma" w:cs="Tahoma"/>
          <w:sz w:val="18"/>
          <w:szCs w:val="18"/>
        </w:rPr>
      </w:pPr>
    </w:p>
    <w:p w14:paraId="06007550" w14:textId="77777777" w:rsidR="00476EE1" w:rsidRDefault="00476EE1" w:rsidP="00476EE1">
      <w:pPr>
        <w:tabs>
          <w:tab w:val="left" w:pos="740"/>
        </w:tabs>
        <w:spacing w:before="35" w:line="200" w:lineRule="exact"/>
        <w:ind w:right="4453"/>
        <w:rPr>
          <w:rFonts w:ascii="Tahoma" w:eastAsia="Tahoma" w:hAnsi="Tahoma" w:cs="Tahoma"/>
          <w:sz w:val="18"/>
          <w:szCs w:val="18"/>
        </w:rPr>
      </w:pPr>
    </w:p>
    <w:p w14:paraId="5AA1204E" w14:textId="77777777" w:rsidR="00476EE1" w:rsidRDefault="00476EE1" w:rsidP="00476EE1">
      <w:pPr>
        <w:tabs>
          <w:tab w:val="left" w:pos="740"/>
        </w:tabs>
        <w:spacing w:before="35" w:line="200" w:lineRule="exact"/>
        <w:ind w:right="4453"/>
        <w:rPr>
          <w:rFonts w:ascii="Tahoma" w:eastAsia="Tahoma" w:hAnsi="Tahoma" w:cs="Tahoma"/>
          <w:sz w:val="18"/>
          <w:szCs w:val="18"/>
        </w:rPr>
      </w:pPr>
    </w:p>
    <w:p w14:paraId="72612A8C" w14:textId="77777777" w:rsidR="00476EE1" w:rsidRDefault="00476EE1" w:rsidP="00476EE1">
      <w:pPr>
        <w:tabs>
          <w:tab w:val="left" w:pos="740"/>
        </w:tabs>
        <w:spacing w:before="35" w:line="200" w:lineRule="exact"/>
        <w:ind w:right="4453"/>
        <w:rPr>
          <w:rFonts w:ascii="Tahoma" w:eastAsia="Tahoma" w:hAnsi="Tahoma" w:cs="Tahoma"/>
          <w:sz w:val="18"/>
          <w:szCs w:val="18"/>
        </w:rPr>
      </w:pPr>
    </w:p>
    <w:p w14:paraId="14AA3160" w14:textId="77777777" w:rsidR="00476EE1" w:rsidRDefault="00476EE1" w:rsidP="00476EE1">
      <w:pPr>
        <w:tabs>
          <w:tab w:val="left" w:pos="740"/>
        </w:tabs>
        <w:spacing w:before="35" w:line="200" w:lineRule="exact"/>
        <w:ind w:right="4453"/>
        <w:rPr>
          <w:rFonts w:ascii="Tahoma" w:eastAsia="Tahoma" w:hAnsi="Tahoma" w:cs="Tahoma"/>
          <w:sz w:val="18"/>
          <w:szCs w:val="18"/>
        </w:rPr>
      </w:pPr>
    </w:p>
    <w:p w14:paraId="6034F4BC" w14:textId="77777777" w:rsidR="00476EE1" w:rsidRDefault="00476EE1" w:rsidP="00476EE1">
      <w:pPr>
        <w:tabs>
          <w:tab w:val="left" w:pos="740"/>
        </w:tabs>
        <w:spacing w:before="35" w:line="200" w:lineRule="exact"/>
        <w:ind w:right="4453"/>
        <w:rPr>
          <w:rFonts w:ascii="Tahoma" w:eastAsia="Tahoma" w:hAnsi="Tahoma" w:cs="Tahoma"/>
          <w:sz w:val="18"/>
          <w:szCs w:val="18"/>
        </w:rPr>
      </w:pPr>
    </w:p>
    <w:p w14:paraId="6A9DA75C" w14:textId="77777777" w:rsidR="00476EE1" w:rsidRDefault="00476EE1" w:rsidP="00476EE1">
      <w:pPr>
        <w:tabs>
          <w:tab w:val="left" w:pos="740"/>
        </w:tabs>
        <w:spacing w:before="35" w:line="200" w:lineRule="exact"/>
        <w:ind w:right="4453"/>
        <w:rPr>
          <w:rFonts w:ascii="Tahoma" w:eastAsia="Tahoma" w:hAnsi="Tahoma" w:cs="Tahoma"/>
          <w:sz w:val="18"/>
          <w:szCs w:val="18"/>
        </w:rPr>
      </w:pPr>
    </w:p>
    <w:p w14:paraId="3D2A772C" w14:textId="77777777" w:rsidR="00476EE1" w:rsidRPr="00BF23C6" w:rsidRDefault="00476EE1" w:rsidP="00476EE1">
      <w:pPr>
        <w:jc w:val="both"/>
        <w:rPr>
          <w:rFonts w:ascii="Arial" w:hAnsi="Arial" w:cs="Arial"/>
          <w:b/>
          <w:sz w:val="18"/>
          <w:szCs w:val="18"/>
          <w:lang w:val="pt-BR"/>
        </w:rPr>
      </w:pPr>
      <w:r>
        <w:rPr>
          <w:rFonts w:ascii="Arial" w:hAnsi="Arial" w:cs="Arial"/>
          <w:b/>
          <w:sz w:val="18"/>
          <w:szCs w:val="18"/>
          <w:lang w:val="pt-BR"/>
        </w:rPr>
        <w:t xml:space="preserve">              Semnatura/</w:t>
      </w:r>
      <w:r w:rsidRPr="00BF23C6">
        <w:rPr>
          <w:rFonts w:ascii="Arial" w:hAnsi="Arial" w:cs="Arial"/>
          <w:b/>
          <w:sz w:val="18"/>
          <w:szCs w:val="18"/>
          <w:lang w:val="pt-BR"/>
        </w:rPr>
        <w:t>Signature</w:t>
      </w:r>
      <w:r w:rsidRPr="00BF23C6">
        <w:rPr>
          <w:rFonts w:ascii="Arial" w:hAnsi="Arial" w:cs="Arial"/>
          <w:b/>
          <w:sz w:val="18"/>
          <w:szCs w:val="18"/>
          <w:lang w:val="pt-BR"/>
        </w:rPr>
        <w:tab/>
      </w:r>
      <w:r w:rsidRPr="00BF23C6">
        <w:rPr>
          <w:rFonts w:ascii="Arial" w:hAnsi="Arial" w:cs="Arial"/>
          <w:b/>
          <w:sz w:val="18"/>
          <w:szCs w:val="18"/>
          <w:lang w:val="pt-BR"/>
        </w:rPr>
        <w:tab/>
        <w:t xml:space="preserve"> . . . . . . . . . . . . </w:t>
      </w:r>
    </w:p>
    <w:p w14:paraId="212AAB67" w14:textId="77777777" w:rsidR="00476EE1" w:rsidRPr="00BF23C6" w:rsidRDefault="00476EE1" w:rsidP="00476EE1">
      <w:pPr>
        <w:jc w:val="both"/>
        <w:rPr>
          <w:rFonts w:ascii="Arial" w:hAnsi="Arial" w:cs="Arial"/>
          <w:b/>
          <w:sz w:val="18"/>
          <w:szCs w:val="18"/>
          <w:lang w:val="pt-BR"/>
        </w:rPr>
      </w:pPr>
      <w:r w:rsidRPr="00BF23C6">
        <w:rPr>
          <w:rFonts w:ascii="Arial" w:hAnsi="Arial" w:cs="Arial"/>
          <w:b/>
          <w:sz w:val="18"/>
          <w:szCs w:val="18"/>
          <w:lang w:val="pt-BR"/>
        </w:rPr>
        <w:tab/>
      </w:r>
      <w:r>
        <w:rPr>
          <w:rFonts w:ascii="Arial" w:hAnsi="Arial" w:cs="Arial"/>
          <w:b/>
          <w:sz w:val="18"/>
          <w:szCs w:val="18"/>
          <w:lang w:val="pt-BR"/>
        </w:rPr>
        <w:t>Data/</w:t>
      </w:r>
      <w:r w:rsidRPr="00BF23C6">
        <w:rPr>
          <w:rFonts w:ascii="Arial" w:hAnsi="Arial" w:cs="Arial"/>
          <w:b/>
          <w:sz w:val="18"/>
          <w:szCs w:val="18"/>
          <w:lang w:val="pt-BR"/>
        </w:rPr>
        <w:t>Date</w:t>
      </w:r>
      <w:r w:rsidRPr="00BF23C6">
        <w:rPr>
          <w:rFonts w:ascii="Arial" w:hAnsi="Arial" w:cs="Arial"/>
          <w:b/>
          <w:sz w:val="18"/>
          <w:szCs w:val="18"/>
          <w:lang w:val="pt-BR"/>
        </w:rPr>
        <w:tab/>
      </w:r>
      <w:r w:rsidRPr="00BF23C6">
        <w:rPr>
          <w:rFonts w:ascii="Arial" w:hAnsi="Arial" w:cs="Arial"/>
          <w:b/>
          <w:sz w:val="18"/>
          <w:szCs w:val="18"/>
          <w:lang w:val="pt-BR"/>
        </w:rPr>
        <w:tab/>
      </w:r>
      <w:r w:rsidRPr="00BF23C6">
        <w:rPr>
          <w:rFonts w:ascii="Arial" w:hAnsi="Arial" w:cs="Arial"/>
          <w:b/>
          <w:sz w:val="18"/>
          <w:szCs w:val="18"/>
          <w:lang w:val="pt-BR"/>
        </w:rPr>
        <w:tab/>
        <w:t xml:space="preserve">  . . . . . . . . . . .</w:t>
      </w:r>
    </w:p>
    <w:p w14:paraId="7CFE4EC7" w14:textId="77777777" w:rsidR="00476EE1" w:rsidRPr="00476EE1" w:rsidRDefault="00476EE1" w:rsidP="00476EE1">
      <w:pPr>
        <w:tabs>
          <w:tab w:val="left" w:pos="740"/>
        </w:tabs>
        <w:spacing w:before="35" w:line="200" w:lineRule="exact"/>
        <w:ind w:right="4453"/>
        <w:rPr>
          <w:rFonts w:ascii="Tahoma" w:eastAsia="Tahoma" w:hAnsi="Tahoma" w:cs="Tahoma"/>
          <w:sz w:val="18"/>
          <w:szCs w:val="18"/>
        </w:rPr>
      </w:pPr>
    </w:p>
    <w:sectPr w:rsidR="00476EE1" w:rsidRPr="00476EE1">
      <w:type w:val="continuous"/>
      <w:pgSz w:w="11920" w:h="16840"/>
      <w:pgMar w:top="960" w:right="106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DF394" w14:textId="77777777" w:rsidR="00735DE6" w:rsidRDefault="00735DE6" w:rsidP="00B51463">
      <w:r>
        <w:separator/>
      </w:r>
    </w:p>
  </w:endnote>
  <w:endnote w:type="continuationSeparator" w:id="0">
    <w:p w14:paraId="00E2B4C1" w14:textId="77777777" w:rsidR="00735DE6" w:rsidRDefault="00735DE6" w:rsidP="00B5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6627E" w14:textId="77777777" w:rsidR="00B51463" w:rsidRDefault="00B514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8C493" w14:textId="77777777" w:rsidR="00B51463" w:rsidRDefault="00B514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E0782" w14:textId="77777777" w:rsidR="00B51463" w:rsidRDefault="00B514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FCBC2" w14:textId="77777777" w:rsidR="00735DE6" w:rsidRDefault="00735DE6" w:rsidP="00B51463">
      <w:r>
        <w:separator/>
      </w:r>
    </w:p>
  </w:footnote>
  <w:footnote w:type="continuationSeparator" w:id="0">
    <w:p w14:paraId="4DE8EC9D" w14:textId="77777777" w:rsidR="00735DE6" w:rsidRDefault="00735DE6" w:rsidP="00B51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A81BF" w14:textId="77777777" w:rsidR="00B51463" w:rsidRDefault="00B514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BC1B9" w14:textId="77777777" w:rsidR="00B51463" w:rsidRDefault="00B514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F3EA4" w14:textId="77777777" w:rsidR="00B51463" w:rsidRDefault="00B514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2338C"/>
    <w:multiLevelType w:val="hybridMultilevel"/>
    <w:tmpl w:val="797CEACC"/>
    <w:lvl w:ilvl="0" w:tplc="2E8AC76E">
      <w:start w:val="1"/>
      <w:numFmt w:val="decimal"/>
      <w:lvlText w:val="%1"/>
      <w:lvlJc w:val="left"/>
      <w:pPr>
        <w:ind w:left="740" w:hanging="6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2A500933"/>
    <w:multiLevelType w:val="multilevel"/>
    <w:tmpl w:val="30AED25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B5F"/>
    <w:rsid w:val="0012183F"/>
    <w:rsid w:val="001A20FD"/>
    <w:rsid w:val="001E42CA"/>
    <w:rsid w:val="002039A3"/>
    <w:rsid w:val="003453BC"/>
    <w:rsid w:val="003F2B5F"/>
    <w:rsid w:val="00476EE1"/>
    <w:rsid w:val="005B10A7"/>
    <w:rsid w:val="00735DE6"/>
    <w:rsid w:val="00B51463"/>
    <w:rsid w:val="00C72144"/>
    <w:rsid w:val="00CE2F4A"/>
    <w:rsid w:val="00ED58D5"/>
    <w:rsid w:val="00F2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2"/>
    </o:shapelayout>
  </w:shapeDefaults>
  <w:decimalSymbol w:val="."/>
  <w:listSeparator w:val=","/>
  <w14:docId w14:val="20C87ED5"/>
  <w15:docId w15:val="{7BB7B448-6487-4FB2-A4B8-29014B2B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51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463"/>
  </w:style>
  <w:style w:type="paragraph" w:styleId="Footer">
    <w:name w:val="footer"/>
    <w:basedOn w:val="Normal"/>
    <w:link w:val="FooterChar"/>
    <w:uiPriority w:val="99"/>
    <w:unhideWhenUsed/>
    <w:rsid w:val="00B51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463"/>
  </w:style>
  <w:style w:type="paragraph" w:styleId="ListParagraph">
    <w:name w:val="List Paragraph"/>
    <w:basedOn w:val="Normal"/>
    <w:uiPriority w:val="34"/>
    <w:qFormat/>
    <w:rsid w:val="00476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BCR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Catalina Voicu BCR</cp:lastModifiedBy>
  <cp:revision>8</cp:revision>
  <dcterms:created xsi:type="dcterms:W3CDTF">2022-01-03T13:29:00Z</dcterms:created>
  <dcterms:modified xsi:type="dcterms:W3CDTF">2023-11-27T11:15:00Z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Id">
    <vt:lpwstr>36f0a627-2020-4de2-866a-4e0df0cfad3d</vt:lpwstr>
  </property>
  <property fmtid="{D5CDD505-2E9C-101B-9397-08002B2CF9AE}" pid="3" name="DocumentFN">
    <vt:lpwstr>C:\DATA\DiskC\My Documents\AGA\2023\secretariat\Open voting ballot OGSM 28_01_2022.docx</vt:lpwstr>
  </property>
  <property fmtid="{D5CDD505-2E9C-101B-9397-08002B2CF9AE}" pid="4" name="MSIP_Label_38939b85-7e40-4a1d-91e1-0e84c3b219d7_Enabled">
    <vt:lpwstr>True</vt:lpwstr>
  </property>
  <property fmtid="{D5CDD505-2E9C-101B-9397-08002B2CF9AE}" pid="5" name="MSIP_Label_38939b85-7e40-4a1d-91e1-0e84c3b219d7_SiteId">
    <vt:lpwstr>3ad0376a-54d3-49a6-9e20-52de0a92fc89</vt:lpwstr>
  </property>
  <property fmtid="{D5CDD505-2E9C-101B-9397-08002B2CF9AE}" pid="6" name="MSIP_Label_38939b85-7e40-4a1d-91e1-0e84c3b219d7_Owner">
    <vt:lpwstr>Catalina.Voicu@bcr.ro</vt:lpwstr>
  </property>
  <property fmtid="{D5CDD505-2E9C-101B-9397-08002B2CF9AE}" pid="7" name="MSIP_Label_38939b85-7e40-4a1d-91e1-0e84c3b219d7_SetDate">
    <vt:lpwstr>2022-01-03T13:29:39.4790820Z</vt:lpwstr>
  </property>
  <property fmtid="{D5CDD505-2E9C-101B-9397-08002B2CF9AE}" pid="8" name="MSIP_Label_38939b85-7e40-4a1d-91e1-0e84c3b219d7_Name">
    <vt:lpwstr>Internal</vt:lpwstr>
  </property>
  <property fmtid="{D5CDD505-2E9C-101B-9397-08002B2CF9AE}" pid="9" name="MSIP_Label_38939b85-7e40-4a1d-91e1-0e84c3b219d7_Application">
    <vt:lpwstr>Microsoft Azure Information Protection</vt:lpwstr>
  </property>
  <property fmtid="{D5CDD505-2E9C-101B-9397-08002B2CF9AE}" pid="10" name="MSIP_Label_38939b85-7e40-4a1d-91e1-0e84c3b219d7_ActionId">
    <vt:lpwstr>c4887f33-4eaf-4c35-bdc1-4082a27c144e</vt:lpwstr>
  </property>
  <property fmtid="{D5CDD505-2E9C-101B-9397-08002B2CF9AE}" pid="11" name="MSIP_Label_38939b85-7e40-4a1d-91e1-0e84c3b219d7_Extended_MSFT_Method">
    <vt:lpwstr>Automatic</vt:lpwstr>
  </property>
  <property fmtid="{D5CDD505-2E9C-101B-9397-08002B2CF9AE}" pid="12" name="Sensitivity">
    <vt:lpwstr>Internal</vt:lpwstr>
  </property>
</Properties>
</file>